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84" w:rsidRPr="00F66084" w:rsidRDefault="00F66084" w:rsidP="0098415E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>ΕΛΜΕ ΠΕΙΡΑΙΑ</w:t>
      </w:r>
      <w:r w:rsidRPr="00F66084">
        <w:rPr>
          <w:rStyle w:val="a3"/>
          <w:color w:val="404040"/>
        </w:rPr>
        <w:tab/>
      </w:r>
      <w:r w:rsidRPr="00F66084">
        <w:rPr>
          <w:rStyle w:val="a3"/>
          <w:color w:val="404040"/>
        </w:rPr>
        <w:tab/>
        <w:t xml:space="preserve">          </w:t>
      </w:r>
    </w:p>
    <w:p w:rsidR="00F66084" w:rsidRPr="00F66084" w:rsidRDefault="00531B6A" w:rsidP="0098415E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>
        <w:rPr>
          <w:rStyle w:val="a3"/>
          <w:color w:val="404040"/>
        </w:rPr>
        <w:t>Μαυρομιχάλη 14</w:t>
      </w:r>
      <w:r w:rsidR="00F66084" w:rsidRPr="00F66084">
        <w:rPr>
          <w:rStyle w:val="a3"/>
          <w:color w:val="404040"/>
        </w:rPr>
        <w:tab/>
      </w:r>
      <w:r w:rsidR="00F66084" w:rsidRPr="00F66084">
        <w:rPr>
          <w:rStyle w:val="a3"/>
          <w:color w:val="404040"/>
        </w:rPr>
        <w:tab/>
        <w:t xml:space="preserve">   </w:t>
      </w:r>
      <w:r w:rsidR="00F66084">
        <w:rPr>
          <w:rStyle w:val="a3"/>
          <w:color w:val="404040"/>
        </w:rPr>
        <w:t xml:space="preserve">                                                 </w:t>
      </w:r>
      <w:r w:rsidR="00F66084" w:rsidRPr="00F66084">
        <w:rPr>
          <w:rStyle w:val="a3"/>
          <w:color w:val="404040"/>
        </w:rPr>
        <w:t xml:space="preserve">          Πειραιάς, </w:t>
      </w:r>
      <w:r>
        <w:rPr>
          <w:rStyle w:val="a3"/>
          <w:color w:val="404040"/>
        </w:rPr>
        <w:t xml:space="preserve"> </w:t>
      </w:r>
      <w:r w:rsidR="0098415E">
        <w:rPr>
          <w:rStyle w:val="a3"/>
          <w:color w:val="404040"/>
        </w:rPr>
        <w:t>15</w:t>
      </w:r>
      <w:r w:rsidR="00F66084" w:rsidRPr="00F66084">
        <w:rPr>
          <w:rStyle w:val="a3"/>
          <w:color w:val="404040"/>
        </w:rPr>
        <w:t>/</w:t>
      </w:r>
      <w:r w:rsidR="0098415E">
        <w:rPr>
          <w:rStyle w:val="a3"/>
          <w:color w:val="404040"/>
        </w:rPr>
        <w:t>5</w:t>
      </w:r>
      <w:r>
        <w:rPr>
          <w:rStyle w:val="a3"/>
          <w:color w:val="404040"/>
        </w:rPr>
        <w:t xml:space="preserve">/2018        </w:t>
      </w:r>
    </w:p>
    <w:p w:rsidR="00531B6A" w:rsidRDefault="00531B6A" w:rsidP="0098415E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531B6A">
        <w:rPr>
          <w:b/>
          <w:bCs/>
          <w:color w:val="404040"/>
        </w:rPr>
        <w:t>(3</w:t>
      </w:r>
      <w:r w:rsidRPr="00531B6A">
        <w:rPr>
          <w:b/>
          <w:bCs/>
          <w:color w:val="404040"/>
          <w:vertAlign w:val="superscript"/>
        </w:rPr>
        <w:t>ο</w:t>
      </w:r>
      <w:r w:rsidRPr="00531B6A">
        <w:rPr>
          <w:b/>
          <w:bCs/>
          <w:color w:val="404040"/>
        </w:rPr>
        <w:t xml:space="preserve"> ΓΕΛ-1</w:t>
      </w:r>
      <w:r w:rsidRPr="00531B6A">
        <w:rPr>
          <w:b/>
          <w:bCs/>
          <w:color w:val="404040"/>
          <w:vertAlign w:val="superscript"/>
        </w:rPr>
        <w:t>ος</w:t>
      </w:r>
      <w:r w:rsidRPr="00531B6A">
        <w:rPr>
          <w:b/>
          <w:bCs/>
          <w:color w:val="404040"/>
        </w:rPr>
        <w:t xml:space="preserve"> όροφος)</w:t>
      </w:r>
    </w:p>
    <w:p w:rsidR="00F66084" w:rsidRPr="00F66084" w:rsidRDefault="00F66084" w:rsidP="0098415E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 xml:space="preserve">Τηλ. : 2104124810                                      </w:t>
      </w:r>
      <w:r>
        <w:rPr>
          <w:rStyle w:val="a3"/>
          <w:color w:val="404040"/>
        </w:rPr>
        <w:t xml:space="preserve">                                          </w:t>
      </w:r>
      <w:r w:rsidRPr="00F66084">
        <w:rPr>
          <w:rStyle w:val="a3"/>
          <w:color w:val="404040"/>
        </w:rPr>
        <w:t xml:space="preserve">           </w:t>
      </w:r>
      <w:proofErr w:type="spellStart"/>
      <w:r w:rsidRPr="00F66084">
        <w:rPr>
          <w:rStyle w:val="a3"/>
          <w:color w:val="404040"/>
        </w:rPr>
        <w:t>Πρωτ</w:t>
      </w:r>
      <w:proofErr w:type="spellEnd"/>
      <w:r w:rsidRPr="00F66084">
        <w:rPr>
          <w:rStyle w:val="a3"/>
          <w:color w:val="404040"/>
        </w:rPr>
        <w:t xml:space="preserve">: </w:t>
      </w:r>
      <w:r w:rsidR="00531B6A">
        <w:rPr>
          <w:rStyle w:val="a3"/>
          <w:color w:val="404040"/>
        </w:rPr>
        <w:t xml:space="preserve"> 0</w:t>
      </w:r>
      <w:r w:rsidR="0098415E">
        <w:rPr>
          <w:rStyle w:val="a3"/>
          <w:color w:val="404040"/>
        </w:rPr>
        <w:t>73</w:t>
      </w:r>
    </w:p>
    <w:p w:rsidR="00F66084" w:rsidRPr="00F66084" w:rsidRDefault="00F66084" w:rsidP="0098415E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</w:rPr>
        <w:t>Φαξ  : 2103000423</w:t>
      </w:r>
    </w:p>
    <w:p w:rsidR="00F66084" w:rsidRPr="00F66084" w:rsidRDefault="00F66084" w:rsidP="0098415E">
      <w:pPr>
        <w:pStyle w:val="Web"/>
        <w:shd w:val="clear" w:color="auto" w:fill="FFFFFF"/>
        <w:spacing w:before="0" w:after="0"/>
        <w:rPr>
          <w:rStyle w:val="a3"/>
          <w:color w:val="404040"/>
        </w:rPr>
      </w:pPr>
      <w:r w:rsidRPr="00F66084">
        <w:rPr>
          <w:rStyle w:val="a3"/>
          <w:color w:val="404040"/>
          <w:lang w:val="en-US"/>
        </w:rPr>
        <w:t>e</w:t>
      </w:r>
      <w:r w:rsidRPr="00F66084">
        <w:rPr>
          <w:rStyle w:val="a3"/>
          <w:color w:val="404040"/>
        </w:rPr>
        <w:t>-</w:t>
      </w:r>
      <w:r w:rsidRPr="00F66084">
        <w:rPr>
          <w:rStyle w:val="a3"/>
          <w:color w:val="404040"/>
          <w:lang w:val="en-US"/>
        </w:rPr>
        <w:t>mail</w:t>
      </w:r>
      <w:r w:rsidRPr="00F66084">
        <w:rPr>
          <w:rStyle w:val="a3"/>
          <w:color w:val="404040"/>
        </w:rPr>
        <w:t xml:space="preserve"> : </w:t>
      </w:r>
      <w:hyperlink r:id="rId5" w:history="1">
        <w:r w:rsidRPr="004F0491">
          <w:rPr>
            <w:rStyle w:val="-"/>
            <w:lang w:val="en-US"/>
          </w:rPr>
          <w:t>elmepeir</w:t>
        </w:r>
        <w:r w:rsidRPr="004F0491">
          <w:rPr>
            <w:rStyle w:val="-"/>
          </w:rPr>
          <w:t>@</w:t>
        </w:r>
        <w:r w:rsidRPr="004F0491">
          <w:rPr>
            <w:rStyle w:val="-"/>
            <w:lang w:val="en-US"/>
          </w:rPr>
          <w:t>yahoo</w:t>
        </w:r>
        <w:r w:rsidRPr="004F0491">
          <w:rPr>
            <w:rStyle w:val="-"/>
          </w:rPr>
          <w:t>.</w:t>
        </w:r>
        <w:r w:rsidRPr="004F0491">
          <w:rPr>
            <w:rStyle w:val="-"/>
            <w:lang w:val="en-US"/>
          </w:rPr>
          <w:t>gr</w:t>
        </w:r>
      </w:hyperlink>
      <w:r>
        <w:rPr>
          <w:rStyle w:val="a3"/>
          <w:color w:val="404040"/>
        </w:rPr>
        <w:t xml:space="preserve">                                                  </w:t>
      </w:r>
      <w:r w:rsidR="0098415E">
        <w:rPr>
          <w:rStyle w:val="a3"/>
          <w:color w:val="404040"/>
        </w:rPr>
        <w:t>Προς: Μαθητές/</w:t>
      </w:r>
      <w:bookmarkStart w:id="0" w:name="_GoBack"/>
      <w:bookmarkEnd w:id="0"/>
      <w:r w:rsidR="0098415E">
        <w:rPr>
          <w:rStyle w:val="a3"/>
          <w:color w:val="404040"/>
        </w:rPr>
        <w:t>ριες</w:t>
      </w:r>
      <w:r w:rsidRPr="00F66084">
        <w:rPr>
          <w:rStyle w:val="a3"/>
          <w:color w:val="404040"/>
        </w:rPr>
        <w:t xml:space="preserve"> Πειραιά</w:t>
      </w:r>
    </w:p>
    <w:p w:rsidR="00F66084" w:rsidRPr="00ED23D7" w:rsidRDefault="00F66084" w:rsidP="0098415E">
      <w:pPr>
        <w:pStyle w:val="Web"/>
        <w:shd w:val="clear" w:color="auto" w:fill="FFFFFF"/>
        <w:spacing w:before="0" w:after="0" w:line="276" w:lineRule="auto"/>
        <w:rPr>
          <w:rStyle w:val="a3"/>
          <w:color w:val="404040"/>
        </w:rPr>
      </w:pPr>
      <w:r w:rsidRPr="00F66084">
        <w:rPr>
          <w:rStyle w:val="a3"/>
          <w:color w:val="404040"/>
          <w:lang w:val="en-US"/>
        </w:rPr>
        <w:t>www</w:t>
      </w:r>
      <w:r w:rsidRPr="00ED23D7">
        <w:rPr>
          <w:rStyle w:val="a3"/>
          <w:color w:val="404040"/>
        </w:rPr>
        <w:t>.</w:t>
      </w:r>
      <w:proofErr w:type="spellStart"/>
      <w:r w:rsidRPr="00F66084">
        <w:rPr>
          <w:rStyle w:val="a3"/>
          <w:color w:val="404040"/>
          <w:lang w:val="en-US"/>
        </w:rPr>
        <w:t>elmepeiraia</w:t>
      </w:r>
      <w:proofErr w:type="spellEnd"/>
      <w:r w:rsidRPr="00ED23D7">
        <w:rPr>
          <w:rStyle w:val="a3"/>
          <w:color w:val="404040"/>
        </w:rPr>
        <w:t>.</w:t>
      </w:r>
      <w:r w:rsidRPr="00F66084">
        <w:rPr>
          <w:rStyle w:val="a3"/>
          <w:color w:val="404040"/>
          <w:lang w:val="en-US"/>
        </w:rPr>
        <w:t>gr</w:t>
      </w:r>
      <w:r w:rsidRPr="00ED23D7">
        <w:rPr>
          <w:rStyle w:val="a3"/>
          <w:color w:val="404040"/>
        </w:rPr>
        <w:t xml:space="preserve">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</w:t>
      </w:r>
      <w:r w:rsidRPr="00ED23D7">
        <w:rPr>
          <w:rStyle w:val="a3"/>
          <w:color w:val="404040"/>
        </w:rPr>
        <w:tab/>
      </w:r>
      <w:r>
        <w:rPr>
          <w:rStyle w:val="a3"/>
          <w:color w:val="404040"/>
        </w:rPr>
        <w:t xml:space="preserve">                                                                                                                   </w:t>
      </w:r>
    </w:p>
    <w:p w:rsidR="00ED23D7" w:rsidRDefault="00ED23D7" w:rsidP="00ED23D7">
      <w:pPr>
        <w:pStyle w:val="Web"/>
        <w:shd w:val="clear" w:color="auto" w:fill="FFFFFF"/>
        <w:spacing w:before="0" w:after="0"/>
        <w:ind w:left="714"/>
        <w:jc w:val="both"/>
        <w:rPr>
          <w:color w:val="404040"/>
        </w:rPr>
      </w:pPr>
    </w:p>
    <w:p w:rsidR="0098415E" w:rsidRPr="0098415E" w:rsidRDefault="0098415E" w:rsidP="0098415E">
      <w:pPr>
        <w:suppressAutoHyphens w:val="0"/>
        <w:spacing w:after="0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8415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"ΡΙΑΛΙΤΙ": ΤΑΞΙΔΙ ΣΤΟΥΣ ΠΟΛΙΤΙΣΤΙΚΟΥΣ ΥΠΟΝΟΜΟΥΣ ΤΗΣ ΚΟΙΝΩΝΙΑΣ ΤΗΣ ΕΚΜΕΤΑΛΛΕΥΣΗΣ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Αγαπητοί Μαθητές μας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Ό, τι πιο όμορφο μπορεί να νιώσει ένας άνθρωπος και ιδιαίτερα ο νέος άνθρωπος, είναι ο έρωτας, η συντροφικότητα, η βαθιά φιλία και κατανόηση, η αμοιβαία αγάπη, η αλληλεγγύη για τον διπλανό του, για τον άνθρωπο που υποφέρει...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Τις τελευταίες μέρες, ένα ακόμα </w:t>
      </w:r>
      <w:proofErr w:type="spellStart"/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τηλεσκουπίδι</w:t>
      </w:r>
      <w:proofErr w:type="spellEnd"/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ανάμεσα στα διάφορα που κυκλοφορούν, έκανε την εμφάνισή του. 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Και μάλιστα σε ώρες τηλεοπτικής αιχμής, όπου χιλιάδες νέοι άνθρωποι παρακολουθούν την τηλεόραση.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Βασικός κανόνας του είναι να βάλει ένα τσούρμο "παίχτες" (άγνωστοι μεταξύ τους), να </w:t>
      </w:r>
      <w:proofErr w:type="spellStart"/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παραστήσουν</w:t>
      </w:r>
      <w:proofErr w:type="spellEnd"/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τους ερωτευμένους, να ερωτευτούν στα ψεύτικα δηλαδή, προκειμένου να βγουν "νικητές" στο παιχνίδι. 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Καλούνται να το κάνουν με διάφορα ανταλλάγματα, ανάμεσα στα οποία είναι και η πληρωμή, τα χρήματα...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Χυδαιότητα; Εκπόρνευση; 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Ό, τι και να πει κανείς είναι λίγο. 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Τα λόγια δεν αρκούν για να περιγράψουν αυτή την αηδία που νιώθει κανείς...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Σημασία είναι μία...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Το καλύτερά μας αισθήματα, τον έρωτα, τον προσφέρουμε απλόχερα στους ανθρώπους που εμείς επιλέγουμε και που αγαπούμε πραγματικά...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Όχι εκεί που θα μάς προστάξει κάποια "παραγωγή" ενός ακόμα </w:t>
      </w:r>
      <w:proofErr w:type="spellStart"/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τηλεσκουπιδιού</w:t>
      </w:r>
      <w:proofErr w:type="spellEnd"/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, που θέλει να βγάλει κέρδος και να κάνει τα μυαλά των νέων ανθρώπων χυλό...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Δεν μάς κάνει φυσικά εντύπωση. Ξέρουμε ότι τα πάντα σήμερα, αυτό το σύστημα που ζούμε, τα θεωρεί εμπόρευμα. Την ανθρώπινη δουλειά, την Υγεία, την Παιδεία... 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Έτσι θέλουν να είναι και η αγάπη, ο έρωτας, οι ανθρώπινες σχέσεις.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Εμείς όμως δεν θα τούς κάνουμε τη χάρη.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Ερωτευόμαστε και ζούμε πραγματικά, όχι στα ψεύτικα, όχι για να βγάλουμε χρήματα.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Γιατί αυτό είναι ανθρώπινο, όμορφο κι όχι γιατί μάς το λέει κάποιος...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Μη τους κάνεις τη χάρη λοιπόν.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Γύρνα την πλάτη σου στα </w:t>
      </w:r>
      <w:proofErr w:type="spellStart"/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τηλεσκουπίδια</w:t>
      </w:r>
      <w:proofErr w:type="spellEnd"/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τους. 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Άσε αυτούς τους φουσκωτούς τύπους και τις "πλαστικές" κυρίες να παριστάνουν τους ερωτευμένους στα ψεύτικα...Άστους στην κλειδαρότρυπά τους... Σε λίγο καιρό δεν θα τούς θυμάται και κανείς...</w:t>
      </w:r>
    </w:p>
    <w:p w:rsidR="0098415E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Άνοιξε εκείνη την ώρα ένα βιβλίο και άφησέ το να σε ταξιδέψει... μαζί με κάποιον που αγαπάς πραγματικά. Η νέα γενιά έχει ιδανικά...Έχει συλλογικότητα, αλληλεγγύη, ΑΝΘΡΩΠΙΑ!</w:t>
      </w:r>
    </w:p>
    <w:p w:rsidR="00873BE2" w:rsidRPr="0098415E" w:rsidRDefault="0098415E" w:rsidP="0098415E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415E">
        <w:rPr>
          <w:rFonts w:asciiTheme="minorHAnsi" w:eastAsiaTheme="minorHAnsi" w:hAnsiTheme="minorHAnsi" w:cstheme="minorBidi"/>
          <w:sz w:val="24"/>
          <w:szCs w:val="24"/>
          <w:lang w:eastAsia="en-US"/>
        </w:rPr>
        <w:t>Εμείς, οι δάσκαλοί σου, το ξέρουμε καλά...</w:t>
      </w:r>
    </w:p>
    <w:p w:rsidR="00873BE2" w:rsidRDefault="00F66084" w:rsidP="00F66084">
      <w:pPr>
        <w:pStyle w:val="Web"/>
        <w:shd w:val="clear" w:color="auto" w:fill="FFFFFF"/>
        <w:spacing w:before="56" w:after="56"/>
        <w:jc w:val="center"/>
      </w:pPr>
      <w:r>
        <w:rPr>
          <w:noProof/>
          <w:lang w:eastAsia="el-GR"/>
        </w:rPr>
        <w:drawing>
          <wp:inline distT="0" distB="0" distL="0" distR="0" wp14:anchorId="47D42AC5">
            <wp:extent cx="4588510" cy="1496060"/>
            <wp:effectExtent l="0" t="0" r="2540" b="889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3BE2" w:rsidSect="00AA5D91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04040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A"/>
    <w:rsid w:val="00004CA3"/>
    <w:rsid w:val="00067F20"/>
    <w:rsid w:val="00131AEE"/>
    <w:rsid w:val="00160ECA"/>
    <w:rsid w:val="001A2FE0"/>
    <w:rsid w:val="003E6E88"/>
    <w:rsid w:val="004A361A"/>
    <w:rsid w:val="004E4E79"/>
    <w:rsid w:val="004E6862"/>
    <w:rsid w:val="00531B6A"/>
    <w:rsid w:val="006051F4"/>
    <w:rsid w:val="00706E54"/>
    <w:rsid w:val="00824BF0"/>
    <w:rsid w:val="00873BE2"/>
    <w:rsid w:val="008C5700"/>
    <w:rsid w:val="009014EE"/>
    <w:rsid w:val="0098415E"/>
    <w:rsid w:val="00AA5D91"/>
    <w:rsid w:val="00AD4419"/>
    <w:rsid w:val="00BB6D59"/>
    <w:rsid w:val="00C674B5"/>
    <w:rsid w:val="00DC5E76"/>
    <w:rsid w:val="00ED23D7"/>
    <w:rsid w:val="00EE0666"/>
    <w:rsid w:val="00F2736E"/>
    <w:rsid w:val="00F44660"/>
    <w:rsid w:val="00F57E3E"/>
    <w:rsid w:val="00F66084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B090E4-3F68-4AAE-8C3E-F1FDF3B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9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5D91"/>
    <w:rPr>
      <w:rFonts w:ascii="Symbol" w:hAnsi="Symbol" w:cs="Symbol" w:hint="default"/>
      <w:color w:val="auto"/>
      <w:sz w:val="26"/>
      <w:szCs w:val="26"/>
    </w:rPr>
  </w:style>
  <w:style w:type="character" w:customStyle="1" w:styleId="WW8Num1z1">
    <w:name w:val="WW8Num1z1"/>
    <w:rsid w:val="00AA5D91"/>
    <w:rPr>
      <w:rFonts w:ascii="Courier New" w:hAnsi="Courier New" w:cs="Courier New" w:hint="default"/>
    </w:rPr>
  </w:style>
  <w:style w:type="character" w:customStyle="1" w:styleId="WW8Num1z2">
    <w:name w:val="WW8Num1z2"/>
    <w:rsid w:val="00AA5D91"/>
    <w:rPr>
      <w:rFonts w:ascii="Wingdings" w:hAnsi="Wingdings" w:cs="Wingdings" w:hint="default"/>
    </w:rPr>
  </w:style>
  <w:style w:type="character" w:customStyle="1" w:styleId="WW8Num1z3">
    <w:name w:val="WW8Num1z3"/>
    <w:rsid w:val="00AA5D91"/>
    <w:rPr>
      <w:rFonts w:ascii="Symbol" w:hAnsi="Symbol" w:cs="Symbol" w:hint="default"/>
    </w:rPr>
  </w:style>
  <w:style w:type="character" w:customStyle="1" w:styleId="WW8Num2z0">
    <w:name w:val="WW8Num2z0"/>
    <w:rsid w:val="00AA5D91"/>
    <w:rPr>
      <w:rFonts w:ascii="Symbol" w:hAnsi="Symbol" w:cs="Symbol" w:hint="default"/>
      <w:color w:val="404040"/>
      <w:sz w:val="26"/>
      <w:szCs w:val="26"/>
    </w:rPr>
  </w:style>
  <w:style w:type="character" w:customStyle="1" w:styleId="WW8Num2z1">
    <w:name w:val="WW8Num2z1"/>
    <w:rsid w:val="00AA5D91"/>
    <w:rPr>
      <w:rFonts w:ascii="Courier New" w:hAnsi="Courier New" w:cs="Courier New" w:hint="default"/>
    </w:rPr>
  </w:style>
  <w:style w:type="character" w:customStyle="1" w:styleId="WW8Num2z2">
    <w:name w:val="WW8Num2z2"/>
    <w:rsid w:val="00AA5D91"/>
    <w:rPr>
      <w:rFonts w:ascii="Wingdings" w:hAnsi="Wingdings" w:cs="Wingdings" w:hint="default"/>
    </w:rPr>
  </w:style>
  <w:style w:type="character" w:styleId="a3">
    <w:name w:val="Strong"/>
    <w:qFormat/>
    <w:rsid w:val="00AA5D91"/>
    <w:rPr>
      <w:b/>
      <w:bCs/>
    </w:rPr>
  </w:style>
  <w:style w:type="character" w:customStyle="1" w:styleId="Bullets">
    <w:name w:val="Bullets"/>
    <w:rsid w:val="00AA5D91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rsid w:val="00AA5D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A5D91"/>
    <w:pPr>
      <w:spacing w:after="140" w:line="288" w:lineRule="auto"/>
    </w:pPr>
  </w:style>
  <w:style w:type="paragraph" w:styleId="a5">
    <w:name w:val="List"/>
    <w:basedOn w:val="a4"/>
    <w:rsid w:val="00AA5D91"/>
    <w:rPr>
      <w:rFonts w:cs="Lucida Sans"/>
    </w:rPr>
  </w:style>
  <w:style w:type="paragraph" w:styleId="a6">
    <w:name w:val="caption"/>
    <w:basedOn w:val="a"/>
    <w:qFormat/>
    <w:rsid w:val="00AA5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A5D91"/>
    <w:pPr>
      <w:suppressLineNumbers/>
    </w:pPr>
    <w:rPr>
      <w:rFonts w:cs="Lucida Sans"/>
    </w:rPr>
  </w:style>
  <w:style w:type="paragraph" w:styleId="Web">
    <w:name w:val="Normal (Web)"/>
    <w:basedOn w:val="a"/>
    <w:rsid w:val="00AA5D9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Παράγραφος λίστας1"/>
    <w:basedOn w:val="a"/>
    <w:next w:val="a7"/>
    <w:rsid w:val="00AA5D91"/>
    <w:pPr>
      <w:ind w:left="720"/>
      <w:contextualSpacing/>
    </w:pPr>
  </w:style>
  <w:style w:type="paragraph" w:styleId="a7">
    <w:name w:val="List Paragraph"/>
    <w:basedOn w:val="a"/>
    <w:qFormat/>
    <w:rsid w:val="00AA5D91"/>
    <w:pPr>
      <w:ind w:left="720"/>
    </w:pPr>
  </w:style>
  <w:style w:type="character" w:styleId="-">
    <w:name w:val="Hyperlink"/>
    <w:basedOn w:val="a0"/>
    <w:uiPriority w:val="99"/>
    <w:unhideWhenUsed/>
    <w:rsid w:val="00F6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mepeir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cp:lastPrinted>1899-12-31T22:00:00Z</cp:lastPrinted>
  <dcterms:created xsi:type="dcterms:W3CDTF">2018-05-15T09:22:00Z</dcterms:created>
  <dcterms:modified xsi:type="dcterms:W3CDTF">2018-05-15T09:22:00Z</dcterms:modified>
</cp:coreProperties>
</file>