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262" w:rsidRDefault="00F04262" w:rsidP="00022C37">
      <w:pPr>
        <w:spacing w:after="0" w:line="240" w:lineRule="auto"/>
        <w:rPr>
          <w:rFonts w:eastAsia="Times New Roman" w:cs="Times New Roman"/>
          <w:sz w:val="24"/>
          <w:szCs w:val="24"/>
        </w:rPr>
      </w:pPr>
    </w:p>
    <w:p w:rsidR="00022C37" w:rsidRPr="009E3FF1" w:rsidRDefault="00022C37" w:rsidP="003F69FA">
      <w:pPr>
        <w:spacing w:after="0" w:line="240" w:lineRule="auto"/>
        <w:jc w:val="center"/>
        <w:rPr>
          <w:rFonts w:eastAsia="Times New Roman" w:cs="Times New Roman"/>
        </w:rPr>
      </w:pPr>
      <w:r w:rsidRPr="009E3FF1">
        <w:rPr>
          <w:rFonts w:eastAsia="Times New Roman" w:cs="Times New Roman"/>
        </w:rPr>
        <w:t>ΣΥΛΛΟΓΟΣ ΕΚΠΑΙΔΕΥΤΙΚΩΝ</w:t>
      </w:r>
      <w:r w:rsidR="003F69FA">
        <w:rPr>
          <w:rFonts w:eastAsia="Times New Roman" w:cs="Times New Roman"/>
          <w:lang w:val="en-US"/>
        </w:rPr>
        <w:t xml:space="preserve"> </w:t>
      </w:r>
      <w:r w:rsidRPr="009E3FF1">
        <w:rPr>
          <w:rFonts w:eastAsia="Times New Roman" w:cs="Times New Roman"/>
        </w:rPr>
        <w:t>ΠΡΩΤΟΒΑΘΜΙΑΣ ΕΚΠΑΙΔΕΥΣΗΣ</w:t>
      </w:r>
    </w:p>
    <w:p w:rsidR="00022C37" w:rsidRPr="009E3FF1" w:rsidRDefault="00022C37" w:rsidP="003F69FA">
      <w:pPr>
        <w:spacing w:after="0" w:line="240" w:lineRule="auto"/>
        <w:jc w:val="center"/>
        <w:rPr>
          <w:rFonts w:eastAsia="Times New Roman" w:cs="Times New Roman"/>
        </w:rPr>
      </w:pPr>
      <w:r w:rsidRPr="009E3FF1">
        <w:rPr>
          <w:rFonts w:eastAsia="Times New Roman" w:cs="Times New Roman"/>
        </w:rPr>
        <w:t>ΙΚΑΡΙΑΣ - ΦΟΥΡΝΩΝ</w:t>
      </w:r>
    </w:p>
    <w:p w:rsidR="00022C37" w:rsidRDefault="009F0D3F" w:rsidP="003F69FA">
      <w:pPr>
        <w:spacing w:after="0" w:line="240" w:lineRule="auto"/>
        <w:jc w:val="center"/>
        <w:rPr>
          <w:rStyle w:val="-"/>
          <w:rFonts w:eastAsia="Times New Roman" w:cs="Times New Roman"/>
        </w:rPr>
      </w:pPr>
      <w:hyperlink r:id="rId5" w:history="1">
        <w:r w:rsidR="00022C37" w:rsidRPr="009E3FF1">
          <w:rPr>
            <w:rStyle w:val="-"/>
            <w:rFonts w:eastAsia="Times New Roman" w:cs="Times New Roman"/>
          </w:rPr>
          <w:t>ekpaideu</w:t>
        </w:r>
        <w:r w:rsidR="00022C37" w:rsidRPr="009E3FF1">
          <w:rPr>
            <w:rStyle w:val="-"/>
            <w:rFonts w:eastAsia="Times New Roman" w:cs="Times New Roman"/>
            <w:lang w:val="en-US"/>
          </w:rPr>
          <w:t>ti</w:t>
        </w:r>
        <w:r w:rsidR="00022C37" w:rsidRPr="009E3FF1">
          <w:rPr>
            <w:rStyle w:val="-"/>
            <w:rFonts w:eastAsia="Times New Roman" w:cs="Times New Roman"/>
          </w:rPr>
          <w:t>koi_ikarias_fournwn@yahoo.gr</w:t>
        </w:r>
      </w:hyperlink>
    </w:p>
    <w:p w:rsidR="003F69FA" w:rsidRPr="009E3FF1" w:rsidRDefault="003F69FA" w:rsidP="003F69FA">
      <w:pPr>
        <w:spacing w:after="0" w:line="240" w:lineRule="auto"/>
        <w:jc w:val="center"/>
      </w:pPr>
    </w:p>
    <w:p w:rsidR="00022C37" w:rsidRPr="009E3FF1" w:rsidRDefault="00022C37" w:rsidP="009E3FF1">
      <w:pPr>
        <w:spacing w:after="0" w:line="240" w:lineRule="auto"/>
        <w:jc w:val="right"/>
        <w:rPr>
          <w:rFonts w:cs="Times New Roman"/>
        </w:rPr>
      </w:pPr>
      <w:r w:rsidRPr="009E3FF1">
        <w:rPr>
          <w:rFonts w:cs="Times New Roman"/>
        </w:rPr>
        <w:t xml:space="preserve">                                                 </w:t>
      </w:r>
    </w:p>
    <w:p w:rsidR="004D4F38" w:rsidRPr="009E3FF1" w:rsidRDefault="004D4F38" w:rsidP="004D4F38">
      <w:pPr>
        <w:spacing w:after="0" w:line="240" w:lineRule="auto"/>
        <w:rPr>
          <w:rFonts w:cs="Times New Roman"/>
          <w:sz w:val="16"/>
          <w:szCs w:val="16"/>
        </w:rPr>
      </w:pPr>
    </w:p>
    <w:p w:rsidR="00516FCD" w:rsidRPr="003F69FA" w:rsidRDefault="009406CE" w:rsidP="00516FCD">
      <w:pPr>
        <w:spacing w:after="0"/>
        <w:jc w:val="center"/>
        <w:rPr>
          <w:rFonts w:ascii="Arial Black" w:hAnsi="Arial Black" w:cs="Liberation Serif"/>
          <w:bCs/>
          <w:kern w:val="36"/>
          <w:sz w:val="36"/>
          <w:szCs w:val="36"/>
        </w:rPr>
      </w:pPr>
      <w:r w:rsidRPr="003F69FA">
        <w:rPr>
          <w:rFonts w:ascii="Arial Black" w:hAnsi="Arial Black" w:cs="Liberation Serif"/>
          <w:bCs/>
          <w:kern w:val="36"/>
          <w:sz w:val="36"/>
          <w:szCs w:val="36"/>
        </w:rPr>
        <w:t xml:space="preserve"> </w:t>
      </w:r>
      <w:r w:rsidR="00F77ECF" w:rsidRPr="003F69FA">
        <w:rPr>
          <w:rFonts w:ascii="Arial Black" w:hAnsi="Arial Black" w:cs="Liberation Serif"/>
          <w:bCs/>
          <w:kern w:val="36"/>
          <w:sz w:val="36"/>
          <w:szCs w:val="36"/>
        </w:rPr>
        <w:t>Όλες και όλοι σ</w:t>
      </w:r>
      <w:r w:rsidR="00B6444A" w:rsidRPr="003F69FA">
        <w:rPr>
          <w:rFonts w:ascii="Arial Black" w:hAnsi="Arial Black" w:cs="Liberation Serif"/>
          <w:bCs/>
          <w:kern w:val="36"/>
          <w:sz w:val="36"/>
          <w:szCs w:val="36"/>
        </w:rPr>
        <w:t>την απεργία</w:t>
      </w:r>
      <w:r w:rsidR="00F77ECF" w:rsidRPr="003F69FA">
        <w:rPr>
          <w:rFonts w:ascii="Arial Black" w:hAnsi="Arial Black" w:cs="Liberation Serif"/>
          <w:bCs/>
          <w:kern w:val="36"/>
          <w:sz w:val="36"/>
          <w:szCs w:val="36"/>
        </w:rPr>
        <w:t xml:space="preserve"> στις 30 Μάη!</w:t>
      </w:r>
    </w:p>
    <w:p w:rsidR="004722F9" w:rsidRDefault="004722F9" w:rsidP="004722F9">
      <w:pPr>
        <w:pStyle w:val="a8"/>
        <w:spacing w:before="57" w:after="57" w:line="276" w:lineRule="auto"/>
        <w:jc w:val="both"/>
        <w:rPr>
          <w:b/>
          <w:sz w:val="24"/>
          <w:szCs w:val="24"/>
        </w:rPr>
      </w:pPr>
    </w:p>
    <w:p w:rsidR="00F77ECF" w:rsidRPr="003F69FA" w:rsidRDefault="00F77ECF" w:rsidP="00F77ECF">
      <w:pPr>
        <w:pBdr>
          <w:top w:val="none" w:sz="0" w:space="0" w:color="000000"/>
          <w:left w:val="none" w:sz="0" w:space="0" w:color="000000"/>
          <w:bottom w:val="none" w:sz="0" w:space="0" w:color="000000"/>
          <w:right w:val="none" w:sz="0" w:space="0" w:color="000000"/>
        </w:pBdr>
        <w:tabs>
          <w:tab w:val="left" w:pos="375"/>
        </w:tabs>
        <w:suppressAutoHyphens/>
        <w:spacing w:before="113" w:after="113"/>
        <w:jc w:val="center"/>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b/>
          <w:bCs/>
          <w:iCs/>
          <w:color w:val="000000"/>
          <w:kern w:val="2"/>
          <w:sz w:val="24"/>
          <w:szCs w:val="24"/>
          <w:lang w:eastAsia="zh-CN" w:bidi="hi-IN"/>
        </w:rPr>
        <w:t>Στις 30 Μάη οι εκπαιδευτικοί απεργούμε για τις ανάγκες τις δικές μας και των μαθητών μας!</w:t>
      </w:r>
    </w:p>
    <w:p w:rsidR="00F77ECF" w:rsidRPr="003F69FA" w:rsidRDefault="00F77ECF" w:rsidP="00F77ECF">
      <w:pPr>
        <w:pBdr>
          <w:top w:val="none" w:sz="0" w:space="0" w:color="000000"/>
          <w:left w:val="none" w:sz="0" w:space="0" w:color="000000"/>
          <w:bottom w:val="none" w:sz="0" w:space="0" w:color="000000"/>
          <w:right w:val="none" w:sz="0" w:space="0" w:color="000000"/>
        </w:pBdr>
        <w:tabs>
          <w:tab w:val="left" w:pos="375"/>
        </w:tabs>
        <w:suppressAutoHyphens/>
        <w:spacing w:before="113" w:after="113"/>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color w:val="000000"/>
          <w:kern w:val="2"/>
          <w:sz w:val="24"/>
          <w:szCs w:val="24"/>
          <w:lang w:eastAsia="zh-CN" w:bidi="hi-IN"/>
        </w:rPr>
        <w:t xml:space="preserve">Απεργούμε γιατί: </w:t>
      </w:r>
    </w:p>
    <w:p w:rsidR="00F77ECF" w:rsidRPr="003F69FA" w:rsidRDefault="00F77ECF" w:rsidP="00F77ECF">
      <w:pPr>
        <w:pBdr>
          <w:top w:val="none" w:sz="0" w:space="0" w:color="000000"/>
          <w:left w:val="none" w:sz="0" w:space="0" w:color="000000"/>
          <w:bottom w:val="none" w:sz="0" w:space="0" w:color="000000"/>
          <w:right w:val="none" w:sz="0" w:space="0" w:color="000000"/>
        </w:pBdr>
        <w:tabs>
          <w:tab w:val="left" w:pos="375"/>
        </w:tabs>
        <w:suppressAutoHyphens/>
        <w:spacing w:before="113" w:after="113"/>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color w:val="000000"/>
          <w:kern w:val="2"/>
          <w:sz w:val="24"/>
          <w:szCs w:val="24"/>
          <w:lang w:eastAsia="zh-CN" w:bidi="hi-IN"/>
        </w:rPr>
        <w:t>Η αδιοριστία θα συνεχιστεί και την επόμενη σχολική χρονιά.</w:t>
      </w:r>
    </w:p>
    <w:p w:rsidR="00F77ECF" w:rsidRPr="003F69FA" w:rsidRDefault="00F77ECF" w:rsidP="00F77ECF">
      <w:pPr>
        <w:numPr>
          <w:ilvl w:val="0"/>
          <w:numId w:val="18"/>
        </w:numPr>
        <w:pBdr>
          <w:top w:val="none" w:sz="0" w:space="0" w:color="000000"/>
          <w:left w:val="none" w:sz="0" w:space="0" w:color="000000"/>
          <w:bottom w:val="none" w:sz="0" w:space="0" w:color="000000"/>
          <w:right w:val="none" w:sz="0" w:space="0" w:color="000000"/>
        </w:pBdr>
        <w:suppressAutoHyphens/>
        <w:spacing w:before="57" w:after="57" w:line="240" w:lineRule="auto"/>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b/>
          <w:bCs/>
          <w:color w:val="000000"/>
          <w:kern w:val="2"/>
          <w:sz w:val="24"/>
          <w:szCs w:val="24"/>
          <w:lang w:eastAsia="zh-CN" w:bidi="hi-IN"/>
        </w:rPr>
        <w:t>Γιατί κυβέρνηση ΣΥΡΙΖΑ, ΝΔ και οι δορυφόροι τους ικανοποιούν τις απαιτήσεις του ΣΕΒ,</w:t>
      </w:r>
      <w:r w:rsidRPr="003F69FA">
        <w:rPr>
          <w:rFonts w:ascii="Times New Roman" w:eastAsia="SimSun" w:hAnsi="Times New Roman" w:cs="Times New Roman"/>
          <w:color w:val="000000"/>
          <w:kern w:val="2"/>
          <w:sz w:val="24"/>
          <w:szCs w:val="24"/>
          <w:lang w:eastAsia="zh-CN" w:bidi="hi-IN"/>
        </w:rPr>
        <w:t xml:space="preserve"> που ζητά να μη γίνουν μονιμοποιήσεις εκπαιδευτικών γιατί μας θεωρούν κόστος και ταυτόχρονα μας κοροϊδεύουν κατάμουτρα με υποσχέσεις για διορισμούς σε ...βάθος χρόνου.</w:t>
      </w:r>
    </w:p>
    <w:p w:rsidR="00F77ECF" w:rsidRPr="003F69FA" w:rsidRDefault="00F77ECF" w:rsidP="00F77ECF">
      <w:pPr>
        <w:numPr>
          <w:ilvl w:val="0"/>
          <w:numId w:val="18"/>
        </w:numPr>
        <w:pBdr>
          <w:top w:val="none" w:sz="0" w:space="0" w:color="000000"/>
          <w:left w:val="none" w:sz="0" w:space="0" w:color="000000"/>
          <w:bottom w:val="none" w:sz="0" w:space="0" w:color="000000"/>
          <w:right w:val="none" w:sz="0" w:space="0" w:color="000000"/>
        </w:pBdr>
        <w:suppressAutoHyphens/>
        <w:spacing w:before="57" w:after="57" w:line="240" w:lineRule="auto"/>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b/>
          <w:bCs/>
          <w:color w:val="000000"/>
          <w:kern w:val="2"/>
          <w:sz w:val="24"/>
          <w:szCs w:val="24"/>
          <w:lang w:eastAsia="zh-CN" w:bidi="hi-IN"/>
        </w:rPr>
        <w:t>Γιατί είναι δικαίωμα των μαθητών μας να έχουν τον αντίστοιχο</w:t>
      </w:r>
      <w:r w:rsidRPr="003F69FA">
        <w:rPr>
          <w:rFonts w:ascii="Times New Roman" w:eastAsia="SimSun" w:hAnsi="Times New Roman" w:cs="Times New Roman"/>
          <w:color w:val="000000"/>
          <w:kern w:val="2"/>
          <w:sz w:val="24"/>
          <w:szCs w:val="24"/>
          <w:lang w:eastAsia="zh-CN" w:bidi="hi-IN"/>
        </w:rPr>
        <w:t xml:space="preserve"> εκπαιδευτικό, νηπιαγωγό, δάσκαλο και καθηγητή από την αρχή της χρονιάς.</w:t>
      </w:r>
    </w:p>
    <w:p w:rsidR="00F77ECF" w:rsidRPr="003F69FA" w:rsidRDefault="00F77ECF" w:rsidP="00F77ECF">
      <w:pPr>
        <w:numPr>
          <w:ilvl w:val="0"/>
          <w:numId w:val="18"/>
        </w:numPr>
        <w:pBdr>
          <w:top w:val="none" w:sz="0" w:space="0" w:color="000000"/>
          <w:left w:val="none" w:sz="0" w:space="0" w:color="000000"/>
          <w:bottom w:val="none" w:sz="0" w:space="0" w:color="000000"/>
          <w:right w:val="none" w:sz="0" w:space="0" w:color="000000"/>
        </w:pBdr>
        <w:suppressAutoHyphens/>
        <w:spacing w:before="57" w:after="57" w:line="240" w:lineRule="auto"/>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b/>
          <w:bCs/>
          <w:color w:val="000000"/>
          <w:kern w:val="2"/>
          <w:sz w:val="24"/>
          <w:szCs w:val="24"/>
          <w:lang w:eastAsia="zh-CN" w:bidi="hi-IN"/>
        </w:rPr>
        <w:t>Γιατί το Υπουργείο μας εμπαίζει προκλητικά</w:t>
      </w:r>
      <w:r w:rsidRPr="003F69FA">
        <w:rPr>
          <w:rFonts w:ascii="Times New Roman" w:eastAsia="SimSun" w:hAnsi="Times New Roman" w:cs="Times New Roman"/>
          <w:color w:val="000000"/>
          <w:kern w:val="2"/>
          <w:sz w:val="24"/>
          <w:szCs w:val="24"/>
          <w:lang w:eastAsia="zh-CN" w:bidi="hi-IN"/>
        </w:rPr>
        <w:t xml:space="preserve"> όταν ονομάζει “υποστηρικτικές δομές” το νομοσχέδιο που διαλύει  ακόμα και τις στοιχειώδεις δομές υποστήριξης, ιδιαίτερα της ειδικής αγωγής για τα δημόσια σχολεία. </w:t>
      </w:r>
    </w:p>
    <w:p w:rsidR="00F77ECF" w:rsidRPr="003F69FA" w:rsidRDefault="00F77ECF" w:rsidP="00F77ECF">
      <w:pPr>
        <w:numPr>
          <w:ilvl w:val="0"/>
          <w:numId w:val="18"/>
        </w:numPr>
        <w:pBdr>
          <w:top w:val="none" w:sz="0" w:space="0" w:color="000000"/>
          <w:left w:val="none" w:sz="0" w:space="0" w:color="000000"/>
          <w:bottom w:val="none" w:sz="0" w:space="0" w:color="000000"/>
          <w:right w:val="none" w:sz="0" w:space="0" w:color="000000"/>
        </w:pBdr>
        <w:suppressAutoHyphens/>
        <w:spacing w:before="57" w:after="57" w:line="240" w:lineRule="auto"/>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b/>
          <w:bCs/>
          <w:color w:val="000000"/>
          <w:kern w:val="2"/>
          <w:sz w:val="24"/>
          <w:szCs w:val="24"/>
          <w:lang w:eastAsia="zh-CN" w:bidi="hi-IN"/>
        </w:rPr>
        <w:t>Γιατί η στήριξη της Ειδικής Αγωγής με μόνιμους εκπαιδευτικούς όλων των ειδικοτήτων είναι άμεση ανάγκη.</w:t>
      </w:r>
      <w:r w:rsidRPr="003F69FA">
        <w:rPr>
          <w:rFonts w:ascii="Times New Roman" w:eastAsia="SimSun" w:hAnsi="Times New Roman" w:cs="Times New Roman"/>
          <w:color w:val="000000"/>
          <w:kern w:val="2"/>
          <w:sz w:val="24"/>
          <w:szCs w:val="24"/>
          <w:lang w:eastAsia="zh-CN" w:bidi="hi-IN"/>
        </w:rPr>
        <w:t xml:space="preserve"> Σε όλα τα σχολεία να υπάρχουν τμήματα ένταξης, τάξεις υποδοχής, ένας εκπαιδευτικός παράλληλης στήριξης για κάθε παιδί που τον χρειάζεται. Η Ειδική Αγωγή και η στήριξη των παιδιών να γίνεται μέσα στο σχολείο και όχι να είναι πανάκριβο εμπόρευμα για τις λαϊκές οικογένειες.</w:t>
      </w:r>
    </w:p>
    <w:p w:rsidR="00F77ECF" w:rsidRPr="003F69FA" w:rsidRDefault="00F77ECF" w:rsidP="00F77ECF">
      <w:pPr>
        <w:numPr>
          <w:ilvl w:val="0"/>
          <w:numId w:val="18"/>
        </w:numPr>
        <w:pBdr>
          <w:top w:val="none" w:sz="0" w:space="0" w:color="000000"/>
          <w:left w:val="none" w:sz="0" w:space="0" w:color="000000"/>
          <w:bottom w:val="none" w:sz="0" w:space="0" w:color="000000"/>
          <w:right w:val="none" w:sz="0" w:space="0" w:color="000000"/>
        </w:pBdr>
        <w:suppressAutoHyphens/>
        <w:spacing w:before="57" w:after="57" w:line="240" w:lineRule="auto"/>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b/>
          <w:bCs/>
          <w:color w:val="000000"/>
          <w:kern w:val="2"/>
          <w:sz w:val="24"/>
          <w:szCs w:val="24"/>
          <w:lang w:eastAsia="zh-CN" w:bidi="hi-IN"/>
        </w:rPr>
        <w:t>Γιατί δεν δεχόμαστε τη δαμόκλειο σπάθη της αντιδραστικής, τιμωρητικής αξιολόγησης</w:t>
      </w:r>
      <w:r w:rsidRPr="003F69FA">
        <w:rPr>
          <w:rFonts w:ascii="Times New Roman" w:eastAsia="SimSun" w:hAnsi="Times New Roman" w:cs="Times New Roman"/>
          <w:color w:val="000000"/>
          <w:kern w:val="2"/>
          <w:sz w:val="24"/>
          <w:szCs w:val="24"/>
          <w:lang w:eastAsia="zh-CN" w:bidi="hi-IN"/>
        </w:rPr>
        <w:t xml:space="preserve"> για να γίνουν οι εκπαιδευτικοί συνένοχοι στους στόχους μιας παιδείας των περικοπών, των εμπορευματοποιημένων και κατηγοριοποιημένων σχολείων. </w:t>
      </w:r>
    </w:p>
    <w:p w:rsidR="00F77ECF" w:rsidRPr="003F69FA" w:rsidRDefault="00F77ECF" w:rsidP="00F77ECF">
      <w:pPr>
        <w:numPr>
          <w:ilvl w:val="0"/>
          <w:numId w:val="18"/>
        </w:numPr>
        <w:pBdr>
          <w:top w:val="none" w:sz="0" w:space="0" w:color="000000"/>
          <w:left w:val="none" w:sz="0" w:space="0" w:color="000000"/>
          <w:bottom w:val="none" w:sz="0" w:space="0" w:color="000000"/>
          <w:right w:val="none" w:sz="0" w:space="0" w:color="000000"/>
        </w:pBdr>
        <w:suppressAutoHyphens/>
        <w:spacing w:before="57" w:after="57" w:line="240" w:lineRule="auto"/>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b/>
          <w:bCs/>
          <w:color w:val="000000"/>
          <w:kern w:val="2"/>
          <w:sz w:val="24"/>
          <w:szCs w:val="24"/>
          <w:lang w:eastAsia="zh-CN" w:bidi="hi-IN"/>
        </w:rPr>
        <w:t>Γιατί μέσα στις τάξεις μας εμφανίζονται όλα τα προβλήματα που βιώνει η λαϊκή οικογένεια</w:t>
      </w:r>
      <w:r w:rsidRPr="003F69FA">
        <w:rPr>
          <w:rFonts w:ascii="Times New Roman" w:eastAsia="SimSun" w:hAnsi="Times New Roman" w:cs="Times New Roman"/>
          <w:color w:val="000000"/>
          <w:kern w:val="2"/>
          <w:sz w:val="24"/>
          <w:szCs w:val="24"/>
          <w:lang w:eastAsia="zh-CN" w:bidi="hi-IN"/>
        </w:rPr>
        <w:t xml:space="preserve"> ειδικά σε εποχή κρίσης. Προβλήματα μαθησιακά, κοινωνικά, συναισθηματικά, συμπεριφοράς και αυτά δεν μπορούν να αντιμετωπιστούν ολόπλευρα, μέσα σε 25αρια και 28άρια τμήματα και χωρίς καμία υποστήριξη στον εκπαιδευτικό. Γιατί είναι απόλυτη ανάγκη σήμερα να υπάρξει άμεση μείωση αριθμού μαθητών ανά τμήμα, φροντιστηριακά τμήματα, ενισχυτική διδασκαλία από την πρώτη μέρα έναρξης του σχολείου.</w:t>
      </w:r>
    </w:p>
    <w:p w:rsidR="00F77ECF" w:rsidRPr="003F69FA" w:rsidRDefault="00F77ECF" w:rsidP="00F77ECF">
      <w:pPr>
        <w:numPr>
          <w:ilvl w:val="0"/>
          <w:numId w:val="18"/>
        </w:numPr>
        <w:pBdr>
          <w:top w:val="none" w:sz="0" w:space="0" w:color="000000"/>
          <w:left w:val="none" w:sz="0" w:space="0" w:color="000000"/>
          <w:bottom w:val="none" w:sz="0" w:space="0" w:color="000000"/>
          <w:right w:val="none" w:sz="0" w:space="0" w:color="000000"/>
        </w:pBdr>
        <w:suppressAutoHyphens/>
        <w:spacing w:before="57" w:after="57" w:line="240" w:lineRule="auto"/>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b/>
          <w:bCs/>
          <w:color w:val="000000"/>
          <w:kern w:val="2"/>
          <w:sz w:val="24"/>
          <w:szCs w:val="24"/>
          <w:lang w:eastAsia="zh-CN" w:bidi="hi-IN"/>
        </w:rPr>
        <w:t>Γιατί δεν θέλουμε να διδάσκουμε στα παιδιά μας τις αντιδραστικές αξίες</w:t>
      </w:r>
      <w:r w:rsidRPr="003F69FA">
        <w:rPr>
          <w:rFonts w:ascii="Times New Roman" w:eastAsia="SimSun" w:hAnsi="Times New Roman" w:cs="Times New Roman"/>
          <w:color w:val="000000"/>
          <w:kern w:val="2"/>
          <w:sz w:val="24"/>
          <w:szCs w:val="24"/>
          <w:lang w:eastAsia="zh-CN" w:bidi="hi-IN"/>
        </w:rPr>
        <w:t xml:space="preserve"> ενός σάπιου συστήματος που έχει για ευαγγέλιο την ανταγωνιστικότητα και τον ατομισμό.</w:t>
      </w:r>
    </w:p>
    <w:p w:rsidR="00F77ECF" w:rsidRPr="003F69FA" w:rsidRDefault="00F77ECF" w:rsidP="00F77ECF">
      <w:pPr>
        <w:numPr>
          <w:ilvl w:val="0"/>
          <w:numId w:val="18"/>
        </w:numPr>
        <w:pBdr>
          <w:top w:val="none" w:sz="0" w:space="0" w:color="000000"/>
          <w:left w:val="none" w:sz="0" w:space="0" w:color="000000"/>
          <w:bottom w:val="none" w:sz="0" w:space="0" w:color="000000"/>
          <w:right w:val="none" w:sz="0" w:space="0" w:color="000000"/>
        </w:pBdr>
        <w:suppressAutoHyphens/>
        <w:spacing w:before="57" w:after="57" w:line="240" w:lineRule="auto"/>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b/>
          <w:bCs/>
          <w:color w:val="000000"/>
          <w:kern w:val="2"/>
          <w:sz w:val="24"/>
          <w:szCs w:val="24"/>
          <w:lang w:eastAsia="zh-CN" w:bidi="hi-IN"/>
        </w:rPr>
        <w:t>Γιατί η μάθηση δεν μπορεί να γίνεται με τον εκπαιδευτικό λάστιχο</w:t>
      </w:r>
      <w:r w:rsidRPr="003F69FA">
        <w:rPr>
          <w:rFonts w:ascii="Times New Roman" w:eastAsia="SimSun" w:hAnsi="Times New Roman" w:cs="Times New Roman"/>
          <w:color w:val="000000"/>
          <w:kern w:val="2"/>
          <w:sz w:val="24"/>
          <w:szCs w:val="24"/>
          <w:lang w:eastAsia="zh-CN" w:bidi="hi-IN"/>
        </w:rPr>
        <w:t xml:space="preserve"> </w:t>
      </w:r>
      <w:r w:rsidRPr="003F69FA">
        <w:rPr>
          <w:rFonts w:ascii="Times New Roman" w:eastAsia="SimSun" w:hAnsi="Times New Roman" w:cs="Times New Roman"/>
          <w:b/>
          <w:bCs/>
          <w:color w:val="000000"/>
          <w:kern w:val="2"/>
          <w:sz w:val="24"/>
          <w:szCs w:val="24"/>
          <w:lang w:eastAsia="zh-CN" w:bidi="hi-IN"/>
        </w:rPr>
        <w:t>με αντιεπιστημονικές αναθέσεις</w:t>
      </w:r>
      <w:r w:rsidRPr="003F69FA">
        <w:rPr>
          <w:rFonts w:ascii="Times New Roman" w:eastAsia="SimSun" w:hAnsi="Times New Roman" w:cs="Times New Roman"/>
          <w:color w:val="000000"/>
          <w:kern w:val="2"/>
          <w:sz w:val="24"/>
          <w:szCs w:val="24"/>
          <w:lang w:eastAsia="zh-CN" w:bidi="hi-IN"/>
        </w:rPr>
        <w:t xml:space="preserve"> και ενοποιήσεις και τον εκπαιδευτικό να διδάσκει ότι τύχει.</w:t>
      </w:r>
    </w:p>
    <w:p w:rsidR="00F77ECF" w:rsidRPr="003F69FA" w:rsidRDefault="00F77ECF" w:rsidP="00F77ECF">
      <w:pPr>
        <w:numPr>
          <w:ilvl w:val="0"/>
          <w:numId w:val="18"/>
        </w:numPr>
        <w:pBdr>
          <w:top w:val="none" w:sz="0" w:space="0" w:color="000000"/>
          <w:left w:val="none" w:sz="0" w:space="0" w:color="000000"/>
          <w:bottom w:val="none" w:sz="0" w:space="0" w:color="000000"/>
          <w:right w:val="none" w:sz="0" w:space="0" w:color="000000"/>
        </w:pBdr>
        <w:suppressAutoHyphens/>
        <w:spacing w:before="57" w:after="57" w:line="240" w:lineRule="auto"/>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b/>
          <w:bCs/>
          <w:color w:val="000000"/>
          <w:kern w:val="2"/>
          <w:sz w:val="24"/>
          <w:szCs w:val="24"/>
          <w:lang w:eastAsia="zh-CN" w:bidi="hi-IN"/>
        </w:rPr>
        <w:t>Γιατί απαιτούμε εδώ και τώρα να φτιαχτούν Νηπιαγωγεία και να προσληφθούν Νηπιαγωγοί,</w:t>
      </w:r>
      <w:r w:rsidRPr="003F69FA">
        <w:rPr>
          <w:rFonts w:ascii="Times New Roman" w:eastAsia="SimSun" w:hAnsi="Times New Roman" w:cs="Times New Roman"/>
          <w:color w:val="000000"/>
          <w:kern w:val="2"/>
          <w:sz w:val="24"/>
          <w:szCs w:val="24"/>
          <w:lang w:eastAsia="zh-CN" w:bidi="hi-IN"/>
        </w:rPr>
        <w:t xml:space="preserve"> να δημιουργηθούν όλες οι προϋποθέσεις για την εφαρμογή της Δίχρονης Υποχρεωτικής Προσχολικής Αγωγής και δεν «τσιμπάμε» από τη δήθεν θεσμοθέτηση «σε βάθος τριετίας» που ψήφισε η κυβέρνηση στη Βουλή.</w:t>
      </w:r>
    </w:p>
    <w:p w:rsidR="00F77ECF" w:rsidRPr="003F69FA" w:rsidRDefault="00F77ECF" w:rsidP="00F77ECF">
      <w:pPr>
        <w:pBdr>
          <w:top w:val="none" w:sz="0" w:space="0" w:color="000000"/>
          <w:left w:val="none" w:sz="0" w:space="0" w:color="000000"/>
          <w:bottom w:val="none" w:sz="0" w:space="0" w:color="000000"/>
          <w:right w:val="none" w:sz="0" w:space="0" w:color="000000"/>
        </w:pBdr>
        <w:tabs>
          <w:tab w:val="left" w:pos="375"/>
        </w:tabs>
        <w:suppressAutoHyphens/>
        <w:spacing w:before="114" w:after="114"/>
        <w:jc w:val="center"/>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b/>
          <w:bCs/>
          <w:color w:val="000000"/>
          <w:kern w:val="2"/>
          <w:sz w:val="24"/>
          <w:szCs w:val="24"/>
          <w:lang w:eastAsia="zh-CN" w:bidi="hi-IN"/>
        </w:rPr>
        <w:t>Τη "δίκαιη ανάπτυξη" που από κοινού κυβέρνηση, κόμματα του μνημονίου, οι ηγεσίες των ΓΣΕΕ-ΑΔΕΔΥ, ΓΣΕΒΕΕ, ΕΣΕΕ, επιμελητήρια μαζί με τον ΣΕΒ, τους τραπεζίτες προπαγανδίζουν, τη νιώθουμε κάθε μέρα στο πετσί μας!</w:t>
      </w:r>
      <w:r w:rsidRPr="003F69FA">
        <w:rPr>
          <w:rFonts w:ascii="Times New Roman" w:eastAsia="SimSun" w:hAnsi="Times New Roman" w:cs="Times New Roman"/>
          <w:color w:val="000000"/>
          <w:kern w:val="2"/>
          <w:sz w:val="24"/>
          <w:szCs w:val="24"/>
          <w:lang w:eastAsia="zh-CN" w:bidi="hi-IN"/>
        </w:rPr>
        <w:t> </w:t>
      </w:r>
    </w:p>
    <w:p w:rsidR="00F77ECF" w:rsidRPr="003F69FA" w:rsidRDefault="00F77ECF" w:rsidP="00F77ECF">
      <w:pPr>
        <w:pBdr>
          <w:top w:val="none" w:sz="0" w:space="0" w:color="000000"/>
          <w:left w:val="none" w:sz="0" w:space="0" w:color="000000"/>
          <w:bottom w:val="none" w:sz="0" w:space="0" w:color="000000"/>
          <w:right w:val="none" w:sz="0" w:space="0" w:color="000000"/>
        </w:pBdr>
        <w:tabs>
          <w:tab w:val="left" w:pos="375"/>
        </w:tabs>
        <w:suppressAutoHyphens/>
        <w:spacing w:before="113" w:after="113"/>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color w:val="000000"/>
          <w:kern w:val="2"/>
          <w:sz w:val="24"/>
          <w:szCs w:val="24"/>
          <w:lang w:eastAsia="zh-CN" w:bidi="hi-IN"/>
        </w:rPr>
        <w:t xml:space="preserve">Θέλουν να μας πείσουν ότι ό,τι έγινε, έγινε. Όχι μόνο να αποδεχτούμε τη μίζερη πραγματικότητα που μας επιβάλλουν αυτοί που θησαυρίζουν σε βάρος μας, αλλά να αγωνιστούμε για τους στόχους τους. Να θυσιάσουμε τα πάντα για την ανάκαμψη των κερδών των επιχειρηματικών ομίλων. Σε αυτές τις συνθήκες, η κυβέρνηση δεν διστάζει να μετατρέψει την Ελλάδα σε ορμητήριο πολέμου, να γίνει ο σημαιοφόρος του ΝΑΤΟ </w:t>
      </w:r>
      <w:r w:rsidRPr="003F69FA">
        <w:rPr>
          <w:rFonts w:ascii="Times New Roman" w:eastAsia="SimSun" w:hAnsi="Times New Roman" w:cs="Times New Roman"/>
          <w:color w:val="000000"/>
          <w:kern w:val="2"/>
          <w:sz w:val="24"/>
          <w:szCs w:val="24"/>
          <w:lang w:eastAsia="zh-CN" w:bidi="hi-IN"/>
        </w:rPr>
        <w:lastRenderedPageBreak/>
        <w:t xml:space="preserve">στην ευρύτερη περιοχή για να εξυπηρετήσει το μοίρασμα του ενεργειακού πλούτου της ευρύτερης περιοχής. Μας εμπλέκει όλο και πιο βαθιά στο κουβάρι των ιμπεριαλιστικών αντιθέσεων, που φέρνουν όλο και πιο κοντά τον πόλεμο. </w:t>
      </w:r>
    </w:p>
    <w:p w:rsidR="00F77ECF" w:rsidRPr="003F69FA" w:rsidRDefault="00F77ECF" w:rsidP="00F77ECF">
      <w:pPr>
        <w:pBdr>
          <w:top w:val="none" w:sz="0" w:space="0" w:color="000000"/>
          <w:left w:val="none" w:sz="0" w:space="0" w:color="000000"/>
          <w:bottom w:val="none" w:sz="0" w:space="0" w:color="000000"/>
          <w:right w:val="none" w:sz="0" w:space="0" w:color="000000"/>
        </w:pBdr>
        <w:tabs>
          <w:tab w:val="left" w:pos="375"/>
        </w:tabs>
        <w:suppressAutoHyphens/>
        <w:spacing w:before="113" w:after="113"/>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color w:val="000000"/>
          <w:kern w:val="2"/>
          <w:sz w:val="24"/>
          <w:szCs w:val="24"/>
          <w:lang w:eastAsia="zh-CN" w:bidi="hi-IN"/>
        </w:rPr>
        <w:t xml:space="preserve">Αυτό το δρόμο της υποταγής υπηρετεί όχι μόνο η συμβιβασμένη ηγεσία στην ΑΔΕΔΥ αλλά και οι πλειοψηφίες σε ΟΛΜΕ, ΔΟΕ. Σφύριζαν αδιάφορα όταν εκατοντάδες σωματεία, χιλιάδες εργαζόμενοι πάλευαν ενάντια στον απεργοκτόνο νόμο, σαμπόταραν με κάθε τρόπο την οργάνωση του αγώνα ενάντια στα αντιεκπαιδευτικά σχέδια της κυβέρνησης (νέες δομές-αξιολόγηση, νέο Λύκειο), ενώ την Πρωτομαγιά δεν εμφανίστηκαν καν στις απεργιακές συγκεντρώσεις. </w:t>
      </w:r>
    </w:p>
    <w:p w:rsidR="00F77ECF" w:rsidRPr="003F69FA" w:rsidRDefault="00F77ECF" w:rsidP="00F77ECF">
      <w:pPr>
        <w:pBdr>
          <w:top w:val="none" w:sz="0" w:space="0" w:color="000000"/>
          <w:left w:val="none" w:sz="0" w:space="0" w:color="000000"/>
          <w:bottom w:val="none" w:sz="0" w:space="0" w:color="000000"/>
          <w:right w:val="none" w:sz="0" w:space="0" w:color="000000"/>
        </w:pBdr>
        <w:tabs>
          <w:tab w:val="left" w:pos="375"/>
        </w:tabs>
        <w:suppressAutoHyphens/>
        <w:spacing w:before="113" w:after="113"/>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b/>
          <w:bCs/>
          <w:color w:val="000000"/>
          <w:kern w:val="2"/>
          <w:sz w:val="24"/>
          <w:szCs w:val="24"/>
          <w:lang w:eastAsia="zh-CN" w:bidi="hi-IN"/>
        </w:rPr>
        <w:t>Στις 30 Μάη βγαίνουμε στο δρόμο, γ</w:t>
      </w:r>
      <w:r w:rsidRPr="003F69FA">
        <w:rPr>
          <w:rFonts w:ascii="Times New Roman" w:eastAsia="SimSun" w:hAnsi="Times New Roman" w:cs="Times New Roman"/>
          <w:color w:val="000000"/>
          <w:kern w:val="2"/>
          <w:sz w:val="24"/>
          <w:szCs w:val="24"/>
          <w:lang w:eastAsia="zh-CN" w:bidi="hi-IN"/>
        </w:rPr>
        <w:t xml:space="preserve">ιατί τίποτα δε μας χαρίστηκε, όλα με αγώνες και θυσίες κατακτήθηκαν. </w:t>
      </w:r>
      <w:r w:rsidRPr="003F69FA">
        <w:rPr>
          <w:rFonts w:ascii="Times New Roman" w:eastAsia="SimSun" w:hAnsi="Times New Roman" w:cs="Times New Roman"/>
          <w:b/>
          <w:bCs/>
          <w:color w:val="000000"/>
          <w:kern w:val="2"/>
          <w:sz w:val="24"/>
          <w:szCs w:val="24"/>
          <w:lang w:eastAsia="zh-CN" w:bidi="hi-IN"/>
        </w:rPr>
        <w:t>Για εμάς τους εργαζόμενους ένας δρόμος υπάρχει:</w:t>
      </w:r>
      <w:r w:rsidRPr="003F69FA">
        <w:rPr>
          <w:rFonts w:ascii="Times New Roman" w:eastAsia="SimSun" w:hAnsi="Times New Roman" w:cs="Times New Roman"/>
          <w:color w:val="000000"/>
          <w:kern w:val="2"/>
          <w:sz w:val="24"/>
          <w:szCs w:val="24"/>
          <w:lang w:eastAsia="zh-CN" w:bidi="hi-IN"/>
        </w:rPr>
        <w:t xml:space="preserve"> Ο δρόμος της οργάνωσης και της συλλογικής διεκδίκησης! Να αγωνιστούμε και να παλέψουμε με επίκεντρο τις ανάγκες μας. </w:t>
      </w:r>
    </w:p>
    <w:p w:rsidR="00F77ECF" w:rsidRPr="003F69FA" w:rsidRDefault="00F77ECF" w:rsidP="00F77ECF">
      <w:pPr>
        <w:pBdr>
          <w:top w:val="none" w:sz="0" w:space="0" w:color="000000"/>
          <w:left w:val="none" w:sz="0" w:space="0" w:color="000000"/>
          <w:bottom w:val="none" w:sz="0" w:space="0" w:color="000000"/>
          <w:right w:val="none" w:sz="0" w:space="0" w:color="000000"/>
        </w:pBdr>
        <w:tabs>
          <w:tab w:val="left" w:pos="375"/>
        </w:tabs>
        <w:suppressAutoHyphens/>
        <w:spacing w:before="113" w:after="113"/>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color w:val="000000"/>
          <w:kern w:val="2"/>
          <w:sz w:val="24"/>
          <w:szCs w:val="24"/>
          <w:lang w:eastAsia="zh-CN" w:bidi="hi-IN"/>
        </w:rPr>
        <w:t xml:space="preserve">Όλοι μαζί εργαζόμενοι, άνεργοι, συνταξιούχοι, μικροί επαγγελματίες, νεολαία διεκδικούμε: </w:t>
      </w:r>
    </w:p>
    <w:p w:rsidR="00F77ECF" w:rsidRPr="003F69FA" w:rsidRDefault="00F77ECF" w:rsidP="00F77ECF">
      <w:pPr>
        <w:numPr>
          <w:ilvl w:val="0"/>
          <w:numId w:val="17"/>
        </w:numPr>
        <w:pBdr>
          <w:top w:val="none" w:sz="0" w:space="0" w:color="000000"/>
          <w:left w:val="none" w:sz="0" w:space="0" w:color="000000"/>
          <w:bottom w:val="none" w:sz="0" w:space="0" w:color="000000"/>
          <w:right w:val="none" w:sz="0" w:space="0" w:color="000000"/>
        </w:pBdr>
        <w:tabs>
          <w:tab w:val="left" w:pos="0"/>
        </w:tabs>
        <w:suppressAutoHyphens/>
        <w:spacing w:before="56" w:after="56" w:line="240" w:lineRule="auto"/>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b/>
          <w:bCs/>
          <w:color w:val="000000"/>
          <w:kern w:val="2"/>
          <w:sz w:val="24"/>
          <w:szCs w:val="24"/>
          <w:lang w:eastAsia="zh-CN" w:bidi="hi-IN"/>
        </w:rPr>
        <w:t>Αυξήσεις στους μισθούς, τις συντάξεις, τις κοινωνικές παροχές.</w:t>
      </w:r>
    </w:p>
    <w:p w:rsidR="00F77ECF" w:rsidRPr="003F69FA" w:rsidRDefault="00F77ECF" w:rsidP="00F77ECF">
      <w:pPr>
        <w:numPr>
          <w:ilvl w:val="0"/>
          <w:numId w:val="17"/>
        </w:numPr>
        <w:pBdr>
          <w:top w:val="none" w:sz="0" w:space="0" w:color="000000"/>
          <w:left w:val="none" w:sz="0" w:space="0" w:color="000000"/>
          <w:bottom w:val="none" w:sz="0" w:space="0" w:color="000000"/>
          <w:right w:val="none" w:sz="0" w:space="0" w:color="000000"/>
        </w:pBdr>
        <w:tabs>
          <w:tab w:val="left" w:pos="0"/>
        </w:tabs>
        <w:suppressAutoHyphens/>
        <w:spacing w:before="56" w:after="56" w:line="240" w:lineRule="auto"/>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b/>
          <w:bCs/>
          <w:color w:val="000000"/>
          <w:kern w:val="2"/>
          <w:sz w:val="24"/>
          <w:szCs w:val="24"/>
          <w:lang w:eastAsia="zh-CN" w:bidi="hi-IN"/>
        </w:rPr>
        <w:t>Κατάργηση όλων των αντεργατικών αντιλαϊκών νόμων και των 3 μνημονίων.</w:t>
      </w:r>
    </w:p>
    <w:p w:rsidR="00F77ECF" w:rsidRPr="003F69FA" w:rsidRDefault="00F77ECF" w:rsidP="00F77ECF">
      <w:pPr>
        <w:numPr>
          <w:ilvl w:val="0"/>
          <w:numId w:val="17"/>
        </w:numPr>
        <w:pBdr>
          <w:top w:val="none" w:sz="0" w:space="0" w:color="000000"/>
          <w:left w:val="none" w:sz="0" w:space="0" w:color="000000"/>
          <w:bottom w:val="none" w:sz="0" w:space="0" w:color="000000"/>
          <w:right w:val="none" w:sz="0" w:space="0" w:color="000000"/>
        </w:pBdr>
        <w:tabs>
          <w:tab w:val="left" w:pos="0"/>
        </w:tabs>
        <w:suppressAutoHyphens/>
        <w:spacing w:before="56" w:after="56" w:line="240" w:lineRule="auto"/>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b/>
          <w:bCs/>
          <w:color w:val="000000"/>
          <w:kern w:val="2"/>
          <w:sz w:val="24"/>
          <w:szCs w:val="24"/>
          <w:lang w:eastAsia="zh-CN" w:bidi="hi-IN"/>
        </w:rPr>
        <w:t>Κανένας πλειστηριασμός πρώτης κατοικίας</w:t>
      </w:r>
    </w:p>
    <w:p w:rsidR="00F77ECF" w:rsidRPr="003F69FA" w:rsidRDefault="00F77ECF" w:rsidP="00F77ECF">
      <w:pPr>
        <w:numPr>
          <w:ilvl w:val="0"/>
          <w:numId w:val="17"/>
        </w:numPr>
        <w:pBdr>
          <w:top w:val="none" w:sz="0" w:space="0" w:color="000000"/>
          <w:left w:val="none" w:sz="0" w:space="0" w:color="000000"/>
          <w:bottom w:val="none" w:sz="0" w:space="0" w:color="000000"/>
          <w:right w:val="none" w:sz="0" w:space="0" w:color="000000"/>
        </w:pBdr>
        <w:tabs>
          <w:tab w:val="left" w:pos="0"/>
        </w:tabs>
        <w:suppressAutoHyphens/>
        <w:spacing w:before="56" w:after="56" w:line="240" w:lineRule="auto"/>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b/>
          <w:bCs/>
          <w:color w:val="000000"/>
          <w:kern w:val="2"/>
          <w:sz w:val="24"/>
          <w:szCs w:val="24"/>
          <w:lang w:eastAsia="zh-CN" w:bidi="hi-IN"/>
        </w:rPr>
        <w:t>Κάτω οι φόροι – να πληρώσει το μεγάλο κεφάλαιο</w:t>
      </w:r>
    </w:p>
    <w:p w:rsidR="00F77ECF" w:rsidRPr="003F69FA" w:rsidRDefault="00F77ECF" w:rsidP="00F77ECF">
      <w:pPr>
        <w:numPr>
          <w:ilvl w:val="0"/>
          <w:numId w:val="17"/>
        </w:numPr>
        <w:pBdr>
          <w:top w:val="none" w:sz="0" w:space="0" w:color="000000"/>
          <w:left w:val="none" w:sz="0" w:space="0" w:color="000000"/>
          <w:bottom w:val="none" w:sz="0" w:space="0" w:color="000000"/>
          <w:right w:val="none" w:sz="0" w:space="0" w:color="000000"/>
        </w:pBdr>
        <w:tabs>
          <w:tab w:val="left" w:pos="0"/>
        </w:tabs>
        <w:suppressAutoHyphens/>
        <w:spacing w:before="56" w:after="56" w:line="240" w:lineRule="auto"/>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b/>
          <w:bCs/>
          <w:color w:val="000000"/>
          <w:kern w:val="2"/>
          <w:sz w:val="24"/>
          <w:szCs w:val="24"/>
          <w:lang w:eastAsia="zh-CN" w:bidi="hi-IN"/>
        </w:rPr>
        <w:t>Κατάργηση του ΕΝΦΙΑ, των χαρατσιών, της φοροληστείας</w:t>
      </w:r>
    </w:p>
    <w:p w:rsidR="00F77ECF" w:rsidRPr="003F69FA" w:rsidRDefault="00F77ECF" w:rsidP="00F77ECF">
      <w:pPr>
        <w:numPr>
          <w:ilvl w:val="0"/>
          <w:numId w:val="17"/>
        </w:numPr>
        <w:pBdr>
          <w:top w:val="none" w:sz="0" w:space="0" w:color="000000"/>
          <w:left w:val="none" w:sz="0" w:space="0" w:color="000000"/>
          <w:bottom w:val="none" w:sz="0" w:space="0" w:color="000000"/>
          <w:right w:val="none" w:sz="0" w:space="0" w:color="000000"/>
        </w:pBdr>
        <w:tabs>
          <w:tab w:val="left" w:pos="0"/>
        </w:tabs>
        <w:suppressAutoHyphens/>
        <w:spacing w:before="56" w:after="56" w:line="240" w:lineRule="auto"/>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b/>
          <w:bCs/>
          <w:color w:val="000000"/>
          <w:kern w:val="2"/>
          <w:sz w:val="24"/>
          <w:szCs w:val="24"/>
          <w:lang w:eastAsia="zh-CN" w:bidi="hi-IN"/>
        </w:rPr>
        <w:t>Κατάργηση του νόμου Κατρούγκαλου</w:t>
      </w:r>
    </w:p>
    <w:p w:rsidR="00F77ECF" w:rsidRPr="003F69FA" w:rsidRDefault="00F77ECF" w:rsidP="00F77ECF">
      <w:pPr>
        <w:numPr>
          <w:ilvl w:val="0"/>
          <w:numId w:val="17"/>
        </w:numPr>
        <w:pBdr>
          <w:top w:val="none" w:sz="0" w:space="0" w:color="000000"/>
          <w:left w:val="none" w:sz="0" w:space="0" w:color="000000"/>
          <w:bottom w:val="none" w:sz="0" w:space="0" w:color="000000"/>
          <w:right w:val="none" w:sz="0" w:space="0" w:color="000000"/>
        </w:pBdr>
        <w:tabs>
          <w:tab w:val="left" w:pos="0"/>
        </w:tabs>
        <w:suppressAutoHyphens/>
        <w:spacing w:before="56" w:after="56" w:line="240" w:lineRule="auto"/>
        <w:jc w:val="both"/>
        <w:rPr>
          <w:rFonts w:ascii="Times New Roman" w:eastAsia="SimSun" w:hAnsi="Times New Roman" w:cs="Times New Roman"/>
          <w:kern w:val="2"/>
          <w:sz w:val="24"/>
          <w:szCs w:val="24"/>
          <w:lang w:eastAsia="zh-CN" w:bidi="hi-IN"/>
        </w:rPr>
      </w:pPr>
      <w:r w:rsidRPr="003F69FA">
        <w:rPr>
          <w:rFonts w:ascii="Times New Roman" w:eastAsia="SimSun" w:hAnsi="Times New Roman" w:cs="Times New Roman"/>
          <w:b/>
          <w:bCs/>
          <w:color w:val="000000"/>
          <w:kern w:val="2"/>
          <w:sz w:val="24"/>
          <w:szCs w:val="24"/>
          <w:lang w:eastAsia="zh-CN" w:bidi="hi-IN"/>
        </w:rPr>
        <w:t>Να γίνουν προσλήψεις στα δημόσια Νοσοκομεία, στα σχολεία, μόνιμων πλήρους απασχόλησης εκπαιδευτικών και υγειονομικών όλων των ειδικοτήτων</w:t>
      </w:r>
    </w:p>
    <w:p w:rsidR="00B6444A" w:rsidRPr="003F69FA" w:rsidRDefault="00F77ECF" w:rsidP="00B6444A">
      <w:pPr>
        <w:pBdr>
          <w:top w:val="none" w:sz="0" w:space="0" w:color="000000"/>
          <w:left w:val="none" w:sz="0" w:space="0" w:color="000000"/>
          <w:bottom w:val="none" w:sz="0" w:space="0" w:color="000000"/>
          <w:right w:val="none" w:sz="0" w:space="0" w:color="000000"/>
        </w:pBdr>
        <w:suppressAutoHyphens/>
        <w:spacing w:before="113" w:after="113"/>
        <w:rPr>
          <w:rFonts w:ascii="Times New Roman" w:eastAsia="SimSun" w:hAnsi="Times New Roman" w:cs="Times New Roman"/>
          <w:color w:val="000000"/>
          <w:kern w:val="2"/>
          <w:sz w:val="24"/>
          <w:szCs w:val="24"/>
          <w:lang w:eastAsia="zh-CN" w:bidi="hi-IN"/>
        </w:rPr>
      </w:pPr>
      <w:r w:rsidRPr="003F69FA">
        <w:rPr>
          <w:rFonts w:ascii="Times New Roman" w:eastAsia="SimSun" w:hAnsi="Times New Roman" w:cs="Times New Roman"/>
          <w:b/>
          <w:bCs/>
          <w:color w:val="000000"/>
          <w:kern w:val="2"/>
          <w:sz w:val="24"/>
          <w:szCs w:val="24"/>
          <w:lang w:eastAsia="zh-CN" w:bidi="hi-IN"/>
        </w:rPr>
        <w:t xml:space="preserve">Πάνω απ’ όλα απεργούμε και διαδηλώνουμε </w:t>
      </w:r>
      <w:r w:rsidRPr="003F69FA">
        <w:rPr>
          <w:rFonts w:ascii="Times New Roman" w:eastAsia="SimSun" w:hAnsi="Times New Roman" w:cs="Times New Roman"/>
          <w:color w:val="000000"/>
          <w:kern w:val="2"/>
          <w:sz w:val="24"/>
          <w:szCs w:val="24"/>
          <w:lang w:eastAsia="zh-CN" w:bidi="hi-IN"/>
        </w:rPr>
        <w:t>γιατί δε θέλουμε να είμαστε υποταγμένοι και σκυφτοί, δε θέλουμε να εκπαιδεύουμε μια νέα γενιά που θα ζήσει χειρότερα από μας, με σκυμμένο κεφάλι και χωρίς δικαιώματα.</w:t>
      </w:r>
    </w:p>
    <w:p w:rsidR="00B6444A" w:rsidRDefault="00B6444A" w:rsidP="00B6444A">
      <w:pPr>
        <w:pBdr>
          <w:top w:val="none" w:sz="0" w:space="0" w:color="000000"/>
          <w:left w:val="none" w:sz="0" w:space="0" w:color="000000"/>
          <w:bottom w:val="none" w:sz="0" w:space="0" w:color="000000"/>
          <w:right w:val="none" w:sz="0" w:space="0" w:color="000000"/>
        </w:pBdr>
        <w:suppressAutoHyphens/>
        <w:spacing w:before="113" w:after="113"/>
        <w:rPr>
          <w:rFonts w:ascii="Liberation Serif" w:eastAsia="SimSun" w:hAnsi="Liberation Serif" w:cs="Arial" w:hint="eastAsia"/>
          <w:color w:val="000000"/>
          <w:kern w:val="2"/>
          <w:sz w:val="24"/>
          <w:szCs w:val="24"/>
          <w:lang w:eastAsia="zh-CN" w:bidi="hi-IN"/>
        </w:rPr>
      </w:pPr>
    </w:p>
    <w:p w:rsidR="00252E02" w:rsidRDefault="00B6444A" w:rsidP="004510DB">
      <w:pPr>
        <w:pBdr>
          <w:top w:val="none" w:sz="0" w:space="0" w:color="000000"/>
          <w:left w:val="none" w:sz="0" w:space="0" w:color="000000"/>
          <w:bottom w:val="none" w:sz="0" w:space="0" w:color="000000"/>
          <w:right w:val="none" w:sz="0" w:space="0" w:color="000000"/>
        </w:pBdr>
        <w:suppressAutoHyphens/>
        <w:spacing w:before="113" w:after="113"/>
        <w:rPr>
          <w:rFonts w:ascii="Arial Black" w:eastAsia="SimSun" w:hAnsi="Arial Black" w:cs="Arial"/>
          <w:bCs/>
          <w:color w:val="000000"/>
          <w:kern w:val="2"/>
          <w:sz w:val="28"/>
          <w:szCs w:val="28"/>
          <w:lang w:eastAsia="zh-CN" w:bidi="hi-IN"/>
        </w:rPr>
      </w:pPr>
      <w:r w:rsidRPr="00B6444A">
        <w:rPr>
          <w:rFonts w:ascii="Arial Black" w:eastAsia="Times New Roman" w:hAnsi="Arial Black" w:cs="Times New Roman"/>
          <w:b/>
          <w:bCs/>
          <w:color w:val="FF0000"/>
          <w:sz w:val="26"/>
          <w:szCs w:val="26"/>
          <w:shd w:val="clear" w:color="auto" w:fill="FFFFFF"/>
        </w:rPr>
        <w:t xml:space="preserve"> </w:t>
      </w:r>
      <w:r w:rsidRPr="00B6444A">
        <w:rPr>
          <w:rFonts w:ascii="Arial Black" w:eastAsia="SimSun" w:hAnsi="Arial Black" w:cs="Arial"/>
          <w:bCs/>
          <w:color w:val="000000"/>
          <w:kern w:val="2"/>
          <w:sz w:val="28"/>
          <w:szCs w:val="28"/>
          <w:lang w:eastAsia="zh-CN" w:bidi="hi-IN"/>
        </w:rPr>
        <w:t xml:space="preserve">Όλες και όλοι στην απεργία την Τετάρτη στις 30 Μάη και στην απεργιακή συγκέντρωση στις 12 το μεσημέρι στον Άγιο Κήρυκο! </w:t>
      </w:r>
    </w:p>
    <w:p w:rsidR="004510DB" w:rsidRDefault="00B6444A" w:rsidP="004510DB">
      <w:pPr>
        <w:pBdr>
          <w:top w:val="none" w:sz="0" w:space="0" w:color="000000"/>
          <w:left w:val="none" w:sz="0" w:space="0" w:color="000000"/>
          <w:bottom w:val="none" w:sz="0" w:space="0" w:color="000000"/>
          <w:right w:val="none" w:sz="0" w:space="0" w:color="000000"/>
        </w:pBdr>
        <w:suppressAutoHyphens/>
        <w:spacing w:before="113" w:after="113"/>
        <w:rPr>
          <w:rFonts w:ascii="Arial Black" w:eastAsia="SimSun" w:hAnsi="Arial Black" w:cs="Arial"/>
          <w:bCs/>
          <w:color w:val="000000"/>
          <w:kern w:val="2"/>
          <w:sz w:val="28"/>
          <w:szCs w:val="28"/>
          <w:lang w:eastAsia="zh-CN" w:bidi="hi-IN"/>
        </w:rPr>
      </w:pPr>
      <w:r w:rsidRPr="00B6444A">
        <w:rPr>
          <w:rFonts w:ascii="Arial Black" w:eastAsia="SimSun" w:hAnsi="Arial Black" w:cs="Arial"/>
          <w:bCs/>
          <w:color w:val="000000"/>
          <w:kern w:val="2"/>
          <w:sz w:val="28"/>
          <w:szCs w:val="28"/>
          <w:lang w:eastAsia="zh-CN" w:bidi="hi-IN"/>
        </w:rPr>
        <w:t> </w:t>
      </w:r>
    </w:p>
    <w:p w:rsidR="004510DB" w:rsidRPr="00252E02" w:rsidRDefault="004510DB" w:rsidP="00252E02">
      <w:pPr>
        <w:pBdr>
          <w:top w:val="none" w:sz="0" w:space="0" w:color="000000"/>
          <w:left w:val="none" w:sz="0" w:space="0" w:color="000000"/>
          <w:bottom w:val="none" w:sz="0" w:space="0" w:color="000000"/>
          <w:right w:val="none" w:sz="0" w:space="0" w:color="000000"/>
        </w:pBdr>
        <w:suppressAutoHyphens/>
        <w:spacing w:before="113" w:after="113"/>
        <w:jc w:val="center"/>
        <w:rPr>
          <w:rFonts w:ascii="Times New Roman" w:eastAsia="SimSun" w:hAnsi="Times New Roman" w:cs="Times New Roman"/>
          <w:bCs/>
          <w:color w:val="000000"/>
          <w:kern w:val="2"/>
          <w:sz w:val="28"/>
          <w:szCs w:val="28"/>
          <w:lang w:eastAsia="zh-CN" w:bidi="hi-IN"/>
        </w:rPr>
      </w:pPr>
      <w:r w:rsidRPr="00252E02">
        <w:rPr>
          <w:rFonts w:ascii="Times New Roman" w:eastAsia="SimSun" w:hAnsi="Times New Roman" w:cs="Times New Roman"/>
          <w:bCs/>
          <w:color w:val="000000"/>
          <w:kern w:val="2"/>
          <w:sz w:val="28"/>
          <w:szCs w:val="28"/>
          <w:lang w:eastAsia="zh-CN" w:bidi="hi-IN"/>
        </w:rPr>
        <w:t>Λεωφορείο για τη συγκέντρωση:</w:t>
      </w:r>
    </w:p>
    <w:p w:rsidR="004510DB" w:rsidRPr="00252E02" w:rsidRDefault="004510DB" w:rsidP="00252E02">
      <w:pPr>
        <w:pBdr>
          <w:top w:val="none" w:sz="0" w:space="0" w:color="000000"/>
          <w:left w:val="none" w:sz="0" w:space="0" w:color="000000"/>
          <w:bottom w:val="none" w:sz="0" w:space="0" w:color="000000"/>
          <w:right w:val="none" w:sz="0" w:space="0" w:color="000000"/>
        </w:pBdr>
        <w:suppressAutoHyphens/>
        <w:spacing w:before="113" w:after="113"/>
        <w:jc w:val="center"/>
        <w:rPr>
          <w:rFonts w:ascii="Times New Roman" w:eastAsia="SimSun" w:hAnsi="Times New Roman" w:cs="Times New Roman"/>
          <w:bCs/>
          <w:color w:val="000000"/>
          <w:kern w:val="2"/>
          <w:sz w:val="28"/>
          <w:szCs w:val="28"/>
          <w:lang w:eastAsia="zh-CN" w:bidi="hi-IN"/>
        </w:rPr>
      </w:pPr>
      <w:r w:rsidRPr="00252E02">
        <w:rPr>
          <w:rFonts w:ascii="Times New Roman" w:eastAsia="SimSun" w:hAnsi="Times New Roman" w:cs="Times New Roman"/>
          <w:bCs/>
          <w:color w:val="000000"/>
          <w:kern w:val="2"/>
          <w:sz w:val="28"/>
          <w:szCs w:val="28"/>
          <w:lang w:eastAsia="zh-CN" w:bidi="hi-IN"/>
        </w:rPr>
        <w:t>10 π.μ. από Χριστό Ραχών</w:t>
      </w:r>
    </w:p>
    <w:p w:rsidR="004510DB" w:rsidRPr="00252E02" w:rsidRDefault="004510DB" w:rsidP="00252E02">
      <w:pPr>
        <w:pBdr>
          <w:top w:val="none" w:sz="0" w:space="0" w:color="000000"/>
          <w:left w:val="none" w:sz="0" w:space="0" w:color="000000"/>
          <w:bottom w:val="none" w:sz="0" w:space="0" w:color="000000"/>
          <w:right w:val="none" w:sz="0" w:space="0" w:color="000000"/>
        </w:pBdr>
        <w:suppressAutoHyphens/>
        <w:spacing w:before="113" w:after="113"/>
        <w:jc w:val="center"/>
        <w:rPr>
          <w:rFonts w:ascii="Times New Roman" w:eastAsia="SimSun" w:hAnsi="Times New Roman" w:cs="Times New Roman"/>
          <w:bCs/>
          <w:color w:val="000000"/>
          <w:kern w:val="2"/>
          <w:sz w:val="28"/>
          <w:szCs w:val="28"/>
          <w:lang w:eastAsia="zh-CN" w:bidi="hi-IN"/>
        </w:rPr>
      </w:pPr>
      <w:r w:rsidRPr="00252E02">
        <w:rPr>
          <w:rFonts w:ascii="Times New Roman" w:eastAsia="SimSun" w:hAnsi="Times New Roman" w:cs="Times New Roman"/>
          <w:bCs/>
          <w:color w:val="000000"/>
          <w:kern w:val="2"/>
          <w:sz w:val="28"/>
          <w:szCs w:val="28"/>
          <w:lang w:eastAsia="zh-CN" w:bidi="hi-IN"/>
        </w:rPr>
        <w:t>10:45 π.μ. από Εύδηλο (Γέφυρα)</w:t>
      </w:r>
    </w:p>
    <w:p w:rsidR="004510DB" w:rsidRPr="00252E02" w:rsidRDefault="004510DB" w:rsidP="00252E02">
      <w:pPr>
        <w:pBdr>
          <w:top w:val="none" w:sz="0" w:space="0" w:color="000000"/>
          <w:left w:val="none" w:sz="0" w:space="0" w:color="000000"/>
          <w:bottom w:val="none" w:sz="0" w:space="0" w:color="000000"/>
          <w:right w:val="none" w:sz="0" w:space="0" w:color="000000"/>
        </w:pBdr>
        <w:suppressAutoHyphens/>
        <w:spacing w:before="113" w:after="113"/>
        <w:jc w:val="center"/>
        <w:rPr>
          <w:rFonts w:ascii="Times New Roman" w:eastAsia="SimSun" w:hAnsi="Times New Roman" w:cs="Times New Roman"/>
          <w:bCs/>
          <w:color w:val="000000"/>
          <w:kern w:val="2"/>
          <w:sz w:val="28"/>
          <w:szCs w:val="28"/>
          <w:lang w:eastAsia="zh-CN" w:bidi="hi-IN"/>
        </w:rPr>
      </w:pPr>
      <w:r w:rsidRPr="00252E02">
        <w:rPr>
          <w:rFonts w:ascii="Times New Roman" w:eastAsia="SimSun" w:hAnsi="Times New Roman" w:cs="Times New Roman"/>
          <w:bCs/>
          <w:color w:val="000000"/>
          <w:kern w:val="2"/>
          <w:sz w:val="28"/>
          <w:szCs w:val="28"/>
          <w:lang w:eastAsia="zh-CN" w:bidi="hi-IN"/>
        </w:rPr>
        <w:t>11.00 π.μ: από Καραβόσταμο</w:t>
      </w:r>
    </w:p>
    <w:p w:rsidR="00B6444A" w:rsidRPr="00252E02" w:rsidRDefault="004510DB" w:rsidP="00252E02">
      <w:pPr>
        <w:pBdr>
          <w:top w:val="none" w:sz="0" w:space="0" w:color="000000"/>
          <w:left w:val="none" w:sz="0" w:space="0" w:color="000000"/>
          <w:bottom w:val="none" w:sz="0" w:space="0" w:color="000000"/>
          <w:right w:val="none" w:sz="0" w:space="0" w:color="000000"/>
        </w:pBdr>
        <w:suppressAutoHyphens/>
        <w:spacing w:before="113" w:after="113"/>
        <w:jc w:val="center"/>
        <w:rPr>
          <w:rFonts w:ascii="Times New Roman" w:eastAsia="SimSun" w:hAnsi="Times New Roman" w:cs="Times New Roman"/>
          <w:bCs/>
          <w:color w:val="000000"/>
          <w:kern w:val="2"/>
          <w:sz w:val="28"/>
          <w:szCs w:val="28"/>
          <w:lang w:eastAsia="zh-CN" w:bidi="hi-IN"/>
        </w:rPr>
      </w:pPr>
      <w:r w:rsidRPr="00252E02">
        <w:rPr>
          <w:rFonts w:ascii="Times New Roman" w:eastAsia="SimSun" w:hAnsi="Times New Roman" w:cs="Times New Roman"/>
          <w:bCs/>
          <w:color w:val="000000"/>
          <w:kern w:val="2"/>
          <w:sz w:val="28"/>
          <w:szCs w:val="28"/>
          <w:lang w:eastAsia="zh-CN" w:bidi="hi-IN"/>
        </w:rPr>
        <w:t>Τηλ. Επικοινωνίας: 6974483697</w:t>
      </w:r>
    </w:p>
    <w:p w:rsidR="004510DB" w:rsidRDefault="004510DB" w:rsidP="00252E02">
      <w:pPr>
        <w:pBdr>
          <w:top w:val="none" w:sz="0" w:space="0" w:color="000000"/>
          <w:left w:val="none" w:sz="0" w:space="0" w:color="000000"/>
          <w:bottom w:val="none" w:sz="0" w:space="0" w:color="000000"/>
          <w:right w:val="none" w:sz="0" w:space="0" w:color="000000"/>
        </w:pBdr>
        <w:suppressAutoHyphens/>
        <w:spacing w:before="113" w:after="113"/>
        <w:jc w:val="center"/>
        <w:rPr>
          <w:rFonts w:ascii="Arial Black" w:eastAsia="SimSun" w:hAnsi="Arial Black" w:cs="Arial"/>
          <w:color w:val="000000"/>
          <w:kern w:val="2"/>
          <w:sz w:val="28"/>
          <w:szCs w:val="28"/>
          <w:lang w:eastAsia="zh-CN" w:bidi="hi-IN"/>
        </w:rPr>
      </w:pPr>
    </w:p>
    <w:p w:rsidR="00422D45" w:rsidRPr="00252E02" w:rsidRDefault="00422D45" w:rsidP="00252E02">
      <w:pPr>
        <w:pBdr>
          <w:top w:val="none" w:sz="0" w:space="0" w:color="000000"/>
          <w:left w:val="none" w:sz="0" w:space="0" w:color="000000"/>
          <w:bottom w:val="none" w:sz="0" w:space="0" w:color="000000"/>
          <w:right w:val="none" w:sz="0" w:space="0" w:color="000000"/>
        </w:pBdr>
        <w:suppressAutoHyphens/>
        <w:spacing w:before="113" w:after="113"/>
        <w:jc w:val="center"/>
        <w:rPr>
          <w:rFonts w:ascii="Arial Black" w:eastAsia="SimSun" w:hAnsi="Arial Black" w:cs="Arial"/>
          <w:color w:val="000000"/>
          <w:kern w:val="2"/>
          <w:sz w:val="28"/>
          <w:szCs w:val="28"/>
          <w:lang w:eastAsia="zh-CN" w:bidi="hi-IN"/>
        </w:rPr>
      </w:pPr>
    </w:p>
    <w:p w:rsidR="00F77ECF" w:rsidRPr="009F0D3F" w:rsidRDefault="003F69FA" w:rsidP="003F69FA">
      <w:pPr>
        <w:pBdr>
          <w:top w:val="none" w:sz="0" w:space="0" w:color="000000"/>
          <w:left w:val="none" w:sz="0" w:space="0" w:color="000000"/>
          <w:bottom w:val="none" w:sz="0" w:space="0" w:color="000000"/>
          <w:right w:val="none" w:sz="0" w:space="0" w:color="000000"/>
        </w:pBdr>
        <w:suppressAutoHyphens/>
        <w:spacing w:before="113" w:after="113"/>
        <w:jc w:val="right"/>
        <w:rPr>
          <w:rFonts w:ascii="Arial Black" w:eastAsia="SimSun" w:hAnsi="Arial Black" w:cs="Arial"/>
          <w:color w:val="000000"/>
          <w:kern w:val="2"/>
          <w:sz w:val="24"/>
          <w:szCs w:val="24"/>
          <w:lang w:eastAsia="zh-CN" w:bidi="hi-IN"/>
        </w:rPr>
      </w:pPr>
      <w:r w:rsidRPr="009F0D3F">
        <w:rPr>
          <w:rFonts w:cs="Times New Roman"/>
          <w:sz w:val="24"/>
          <w:szCs w:val="24"/>
        </w:rPr>
        <w:t>26/5/18</w:t>
      </w:r>
    </w:p>
    <w:p w:rsidR="00B6444A" w:rsidRPr="00F77ECF" w:rsidRDefault="00B6444A" w:rsidP="00F77ECF">
      <w:pPr>
        <w:pBdr>
          <w:top w:val="none" w:sz="0" w:space="0" w:color="000000"/>
          <w:left w:val="none" w:sz="0" w:space="0" w:color="000000"/>
          <w:bottom w:val="none" w:sz="0" w:space="0" w:color="000000"/>
          <w:right w:val="none" w:sz="0" w:space="0" w:color="000000"/>
        </w:pBdr>
        <w:suppressAutoHyphens/>
        <w:spacing w:before="113" w:after="113"/>
        <w:rPr>
          <w:rFonts w:ascii="Arial Black" w:eastAsia="SimSun" w:hAnsi="Arial Black" w:cs="Lucida Sans"/>
          <w:kern w:val="2"/>
          <w:sz w:val="28"/>
          <w:szCs w:val="28"/>
          <w:lang w:eastAsia="zh-CN" w:bidi="hi-IN"/>
        </w:rPr>
      </w:pPr>
    </w:p>
    <w:p w:rsidR="00F77ECF" w:rsidRDefault="00F77ECF" w:rsidP="004722F9">
      <w:pPr>
        <w:pStyle w:val="a8"/>
        <w:spacing w:before="57" w:after="57" w:line="276" w:lineRule="auto"/>
        <w:jc w:val="both"/>
        <w:rPr>
          <w:b/>
          <w:sz w:val="24"/>
          <w:szCs w:val="24"/>
        </w:rPr>
      </w:pPr>
      <w:bookmarkStart w:id="0" w:name="_GoBack"/>
      <w:bookmarkEnd w:id="0"/>
    </w:p>
    <w:p w:rsidR="004722F9" w:rsidRDefault="004722F9" w:rsidP="004722F9">
      <w:pPr>
        <w:pStyle w:val="a8"/>
        <w:spacing w:before="57" w:after="57" w:line="276" w:lineRule="auto"/>
        <w:jc w:val="both"/>
        <w:rPr>
          <w:b/>
          <w:sz w:val="24"/>
          <w:szCs w:val="24"/>
        </w:rPr>
      </w:pPr>
    </w:p>
    <w:sectPr w:rsidR="004722F9" w:rsidSect="00422D45">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Liberation Serif">
    <w:altName w:val="Times New Roman"/>
    <w:panose1 w:val="02020603050405020304"/>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Lucida Sans">
    <w:panose1 w:val="020B0602040502020204"/>
    <w:charset w:val="A1"/>
    <w:family w:val="swiss"/>
    <w:pitch w:val="variable"/>
    <w:sig w:usb0="8100AAF7" w:usb1="0000807B" w:usb2="00000008" w:usb3="00000000" w:csb0="0000009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8320D6"/>
    <w:multiLevelType w:val="hybridMultilevel"/>
    <w:tmpl w:val="E1726F4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46C5215"/>
    <w:multiLevelType w:val="hybridMultilevel"/>
    <w:tmpl w:val="3E8CFD5A"/>
    <w:lvl w:ilvl="0" w:tplc="3BB4DE5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1465E3"/>
    <w:multiLevelType w:val="multilevel"/>
    <w:tmpl w:val="FF80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C5A74"/>
    <w:multiLevelType w:val="hybridMultilevel"/>
    <w:tmpl w:val="C756B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66D35F1"/>
    <w:multiLevelType w:val="hybridMultilevel"/>
    <w:tmpl w:val="D3C4B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3723A"/>
    <w:multiLevelType w:val="hybridMultilevel"/>
    <w:tmpl w:val="EB9A2C1A"/>
    <w:lvl w:ilvl="0" w:tplc="282ECC6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C5682"/>
    <w:multiLevelType w:val="hybridMultilevel"/>
    <w:tmpl w:val="048005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7A77EA"/>
    <w:multiLevelType w:val="hybridMultilevel"/>
    <w:tmpl w:val="2D683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65441AB"/>
    <w:multiLevelType w:val="multilevel"/>
    <w:tmpl w:val="1472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20311"/>
    <w:multiLevelType w:val="multilevel"/>
    <w:tmpl w:val="96B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3113F"/>
    <w:multiLevelType w:val="multilevel"/>
    <w:tmpl w:val="A84C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10230F"/>
    <w:multiLevelType w:val="multilevel"/>
    <w:tmpl w:val="6504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385DCA"/>
    <w:multiLevelType w:val="multilevel"/>
    <w:tmpl w:val="A5A2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AD54AF"/>
    <w:multiLevelType w:val="hybridMultilevel"/>
    <w:tmpl w:val="01021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5C96CDF"/>
    <w:multiLevelType w:val="multilevel"/>
    <w:tmpl w:val="0076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7"/>
  </w:num>
  <w:num w:numId="4">
    <w:abstractNumId w:val="10"/>
  </w:num>
  <w:num w:numId="5">
    <w:abstractNumId w:val="11"/>
  </w:num>
  <w:num w:numId="6">
    <w:abstractNumId w:val="13"/>
  </w:num>
  <w:num w:numId="7">
    <w:abstractNumId w:val="14"/>
  </w:num>
  <w:num w:numId="8">
    <w:abstractNumId w:val="15"/>
  </w:num>
  <w:num w:numId="9">
    <w:abstractNumId w:val="12"/>
  </w:num>
  <w:num w:numId="10">
    <w:abstractNumId w:val="5"/>
  </w:num>
  <w:num w:numId="11">
    <w:abstractNumId w:val="6"/>
  </w:num>
  <w:num w:numId="12">
    <w:abstractNumId w:val="9"/>
  </w:num>
  <w:num w:numId="13">
    <w:abstractNumId w:val="17"/>
  </w:num>
  <w:num w:numId="14">
    <w:abstractNumId w:val="0"/>
  </w:num>
  <w:num w:numId="15">
    <w:abstractNumId w:val="4"/>
  </w:num>
  <w:num w:numId="16">
    <w:abstractNumId w:val="3"/>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37"/>
    <w:rsid w:val="0000598F"/>
    <w:rsid w:val="00015B17"/>
    <w:rsid w:val="00022C37"/>
    <w:rsid w:val="0004652D"/>
    <w:rsid w:val="000553F8"/>
    <w:rsid w:val="00074013"/>
    <w:rsid w:val="00076FE7"/>
    <w:rsid w:val="000969E9"/>
    <w:rsid w:val="000A4A12"/>
    <w:rsid w:val="000A4B3E"/>
    <w:rsid w:val="000C3152"/>
    <w:rsid w:val="000C69E3"/>
    <w:rsid w:val="000D40CC"/>
    <w:rsid w:val="000F4005"/>
    <w:rsid w:val="00103F3F"/>
    <w:rsid w:val="00106E28"/>
    <w:rsid w:val="001129AA"/>
    <w:rsid w:val="00115D51"/>
    <w:rsid w:val="00125946"/>
    <w:rsid w:val="00127474"/>
    <w:rsid w:val="0015051F"/>
    <w:rsid w:val="00160A55"/>
    <w:rsid w:val="00165189"/>
    <w:rsid w:val="0019396E"/>
    <w:rsid w:val="001A4E2F"/>
    <w:rsid w:val="001B0439"/>
    <w:rsid w:val="001C0904"/>
    <w:rsid w:val="001D16C9"/>
    <w:rsid w:val="001D661D"/>
    <w:rsid w:val="00246D52"/>
    <w:rsid w:val="00252E02"/>
    <w:rsid w:val="00257039"/>
    <w:rsid w:val="00263C4B"/>
    <w:rsid w:val="00263D82"/>
    <w:rsid w:val="0027096D"/>
    <w:rsid w:val="002744B6"/>
    <w:rsid w:val="0027742C"/>
    <w:rsid w:val="002E4800"/>
    <w:rsid w:val="00305A5C"/>
    <w:rsid w:val="00344CF1"/>
    <w:rsid w:val="00351CDC"/>
    <w:rsid w:val="00356A9B"/>
    <w:rsid w:val="003634A8"/>
    <w:rsid w:val="00386B01"/>
    <w:rsid w:val="003F12F3"/>
    <w:rsid w:val="003F69FA"/>
    <w:rsid w:val="00406E5C"/>
    <w:rsid w:val="004158F6"/>
    <w:rsid w:val="00422D45"/>
    <w:rsid w:val="00437E15"/>
    <w:rsid w:val="004510DB"/>
    <w:rsid w:val="00460915"/>
    <w:rsid w:val="004722F9"/>
    <w:rsid w:val="00483EFB"/>
    <w:rsid w:val="004A6756"/>
    <w:rsid w:val="004C6C08"/>
    <w:rsid w:val="004C77B1"/>
    <w:rsid w:val="004D4F38"/>
    <w:rsid w:val="004D68E5"/>
    <w:rsid w:val="004E5CA2"/>
    <w:rsid w:val="00502495"/>
    <w:rsid w:val="00516FCD"/>
    <w:rsid w:val="00527CE7"/>
    <w:rsid w:val="00542A44"/>
    <w:rsid w:val="005434F5"/>
    <w:rsid w:val="0054537A"/>
    <w:rsid w:val="00550E9C"/>
    <w:rsid w:val="00566F3D"/>
    <w:rsid w:val="00572E7A"/>
    <w:rsid w:val="005C0078"/>
    <w:rsid w:val="005C4293"/>
    <w:rsid w:val="005E38B5"/>
    <w:rsid w:val="00614BDF"/>
    <w:rsid w:val="006261CC"/>
    <w:rsid w:val="00644545"/>
    <w:rsid w:val="006445DA"/>
    <w:rsid w:val="0064690A"/>
    <w:rsid w:val="006470E4"/>
    <w:rsid w:val="0065425B"/>
    <w:rsid w:val="0066607E"/>
    <w:rsid w:val="00677C13"/>
    <w:rsid w:val="00683BEE"/>
    <w:rsid w:val="006A057C"/>
    <w:rsid w:val="006A13CD"/>
    <w:rsid w:val="006A5D1E"/>
    <w:rsid w:val="006B0ECF"/>
    <w:rsid w:val="006B7887"/>
    <w:rsid w:val="006E0768"/>
    <w:rsid w:val="00721A56"/>
    <w:rsid w:val="00727AA0"/>
    <w:rsid w:val="00743811"/>
    <w:rsid w:val="00751CC2"/>
    <w:rsid w:val="0076184E"/>
    <w:rsid w:val="007809E9"/>
    <w:rsid w:val="00781BE2"/>
    <w:rsid w:val="007855B2"/>
    <w:rsid w:val="007C0492"/>
    <w:rsid w:val="007C31CD"/>
    <w:rsid w:val="007E04F1"/>
    <w:rsid w:val="007E564D"/>
    <w:rsid w:val="00811BA9"/>
    <w:rsid w:val="008227BB"/>
    <w:rsid w:val="00823D94"/>
    <w:rsid w:val="00870DD8"/>
    <w:rsid w:val="00882212"/>
    <w:rsid w:val="00892148"/>
    <w:rsid w:val="008B7FB5"/>
    <w:rsid w:val="00901649"/>
    <w:rsid w:val="009406CE"/>
    <w:rsid w:val="00966C18"/>
    <w:rsid w:val="009675E6"/>
    <w:rsid w:val="00983C08"/>
    <w:rsid w:val="009927E5"/>
    <w:rsid w:val="009A2FEB"/>
    <w:rsid w:val="009A7518"/>
    <w:rsid w:val="009B3CBA"/>
    <w:rsid w:val="009B7183"/>
    <w:rsid w:val="009E3FF1"/>
    <w:rsid w:val="009E71AD"/>
    <w:rsid w:val="009F0D3F"/>
    <w:rsid w:val="00A04E7E"/>
    <w:rsid w:val="00A12FAA"/>
    <w:rsid w:val="00A46E9A"/>
    <w:rsid w:val="00A95BED"/>
    <w:rsid w:val="00AA3AEB"/>
    <w:rsid w:val="00AB62C5"/>
    <w:rsid w:val="00AC7728"/>
    <w:rsid w:val="00AD1674"/>
    <w:rsid w:val="00B24DE2"/>
    <w:rsid w:val="00B6444A"/>
    <w:rsid w:val="00B64A97"/>
    <w:rsid w:val="00BB3A4E"/>
    <w:rsid w:val="00BC280D"/>
    <w:rsid w:val="00BD7B2B"/>
    <w:rsid w:val="00C015EA"/>
    <w:rsid w:val="00C30B9A"/>
    <w:rsid w:val="00C50622"/>
    <w:rsid w:val="00C619A2"/>
    <w:rsid w:val="00C62FAC"/>
    <w:rsid w:val="00C917FC"/>
    <w:rsid w:val="00CA3884"/>
    <w:rsid w:val="00CA6580"/>
    <w:rsid w:val="00CC5A0E"/>
    <w:rsid w:val="00D12FAF"/>
    <w:rsid w:val="00D2055C"/>
    <w:rsid w:val="00D21453"/>
    <w:rsid w:val="00D367BB"/>
    <w:rsid w:val="00D459DD"/>
    <w:rsid w:val="00D57498"/>
    <w:rsid w:val="00D66CE1"/>
    <w:rsid w:val="00D96449"/>
    <w:rsid w:val="00DA0BAD"/>
    <w:rsid w:val="00DE474A"/>
    <w:rsid w:val="00E220EF"/>
    <w:rsid w:val="00E25DE5"/>
    <w:rsid w:val="00E61338"/>
    <w:rsid w:val="00E72E78"/>
    <w:rsid w:val="00EA122B"/>
    <w:rsid w:val="00EC2B29"/>
    <w:rsid w:val="00ED4A30"/>
    <w:rsid w:val="00EE39CC"/>
    <w:rsid w:val="00F04262"/>
    <w:rsid w:val="00F77ECF"/>
    <w:rsid w:val="00FB1CE9"/>
    <w:rsid w:val="00FC36AF"/>
    <w:rsid w:val="00FC7B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B87FF-0547-4257-A7A4-731F29CA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E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22C37"/>
    <w:rPr>
      <w:color w:val="0000FF"/>
      <w:u w:val="single"/>
    </w:rPr>
  </w:style>
  <w:style w:type="paragraph" w:styleId="a3">
    <w:name w:val="No Spacing"/>
    <w:uiPriority w:val="1"/>
    <w:qFormat/>
    <w:rsid w:val="00022C37"/>
    <w:pPr>
      <w:spacing w:after="0" w:line="240" w:lineRule="auto"/>
    </w:pPr>
    <w:rPr>
      <w:rFonts w:ascii="Times New Roman" w:eastAsia="Times New Roman" w:hAnsi="Times New Roman" w:cs="Times New Roman"/>
      <w:sz w:val="24"/>
      <w:szCs w:val="24"/>
    </w:rPr>
  </w:style>
  <w:style w:type="paragraph" w:styleId="a4">
    <w:name w:val="List Paragraph"/>
    <w:basedOn w:val="a"/>
    <w:qFormat/>
    <w:rsid w:val="006470E4"/>
    <w:pPr>
      <w:ind w:left="720"/>
      <w:contextualSpacing/>
    </w:pPr>
  </w:style>
  <w:style w:type="paragraph" w:styleId="Web">
    <w:name w:val="Normal (Web)"/>
    <w:basedOn w:val="a"/>
    <w:uiPriority w:val="99"/>
    <w:unhideWhenUsed/>
    <w:rsid w:val="009406C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406CE"/>
    <w:rPr>
      <w:b/>
      <w:bCs/>
    </w:rPr>
  </w:style>
  <w:style w:type="character" w:styleId="a6">
    <w:name w:val="Emphasis"/>
    <w:basedOn w:val="a0"/>
    <w:uiPriority w:val="20"/>
    <w:qFormat/>
    <w:rsid w:val="00FC36AF"/>
    <w:rPr>
      <w:i/>
      <w:iCs/>
    </w:rPr>
  </w:style>
  <w:style w:type="paragraph" w:styleId="a7">
    <w:name w:val="Balloon Text"/>
    <w:basedOn w:val="a"/>
    <w:link w:val="Char"/>
    <w:uiPriority w:val="99"/>
    <w:semiHidden/>
    <w:unhideWhenUsed/>
    <w:rsid w:val="00FC36AF"/>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FC36AF"/>
    <w:rPr>
      <w:rFonts w:ascii="Tahoma" w:hAnsi="Tahoma" w:cs="Tahoma"/>
      <w:sz w:val="16"/>
      <w:szCs w:val="16"/>
    </w:rPr>
  </w:style>
  <w:style w:type="paragraph" w:customStyle="1" w:styleId="Default">
    <w:name w:val="Default"/>
    <w:rsid w:val="001C0904"/>
    <w:pPr>
      <w:autoSpaceDE w:val="0"/>
      <w:autoSpaceDN w:val="0"/>
      <w:adjustRightInd w:val="0"/>
      <w:spacing w:after="0" w:line="240" w:lineRule="auto"/>
    </w:pPr>
    <w:rPr>
      <w:rFonts w:ascii="Calibri" w:hAnsi="Calibri" w:cs="Calibri"/>
      <w:color w:val="000000"/>
      <w:sz w:val="24"/>
      <w:szCs w:val="24"/>
    </w:rPr>
  </w:style>
  <w:style w:type="paragraph" w:styleId="a8">
    <w:name w:val="Body Text"/>
    <w:basedOn w:val="a"/>
    <w:link w:val="Char0"/>
    <w:rsid w:val="00516FCD"/>
    <w:pPr>
      <w:suppressAutoHyphens/>
      <w:spacing w:after="140" w:line="288" w:lineRule="auto"/>
    </w:pPr>
    <w:rPr>
      <w:rFonts w:ascii="Calibri" w:eastAsia="Times New Roman" w:hAnsi="Calibri" w:cs="Calibri"/>
      <w:color w:val="00000A"/>
      <w:lang w:eastAsia="ar-SA"/>
    </w:rPr>
  </w:style>
  <w:style w:type="character" w:customStyle="1" w:styleId="Char0">
    <w:name w:val="Σώμα κειμένου Char"/>
    <w:basedOn w:val="a0"/>
    <w:link w:val="a8"/>
    <w:rsid w:val="00516FCD"/>
    <w:rPr>
      <w:rFonts w:ascii="Calibri" w:eastAsia="Times New Roman" w:hAnsi="Calibri" w:cs="Calibri"/>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043329">
      <w:bodyDiv w:val="1"/>
      <w:marLeft w:val="0"/>
      <w:marRight w:val="0"/>
      <w:marTop w:val="0"/>
      <w:marBottom w:val="0"/>
      <w:divBdr>
        <w:top w:val="none" w:sz="0" w:space="0" w:color="auto"/>
        <w:left w:val="none" w:sz="0" w:space="0" w:color="auto"/>
        <w:bottom w:val="none" w:sz="0" w:space="0" w:color="auto"/>
        <w:right w:val="none" w:sz="0" w:space="0" w:color="auto"/>
      </w:divBdr>
    </w:div>
    <w:div w:id="1530683532">
      <w:bodyDiv w:val="1"/>
      <w:marLeft w:val="0"/>
      <w:marRight w:val="0"/>
      <w:marTop w:val="0"/>
      <w:marBottom w:val="0"/>
      <w:divBdr>
        <w:top w:val="none" w:sz="0" w:space="0" w:color="auto"/>
        <w:left w:val="none" w:sz="0" w:space="0" w:color="auto"/>
        <w:bottom w:val="none" w:sz="0" w:space="0" w:color="auto"/>
        <w:right w:val="none" w:sz="0" w:space="0" w:color="auto"/>
      </w:divBdr>
    </w:div>
    <w:div w:id="1594391121">
      <w:bodyDiv w:val="1"/>
      <w:marLeft w:val="0"/>
      <w:marRight w:val="0"/>
      <w:marTop w:val="0"/>
      <w:marBottom w:val="0"/>
      <w:divBdr>
        <w:top w:val="none" w:sz="0" w:space="0" w:color="auto"/>
        <w:left w:val="none" w:sz="0" w:space="0" w:color="auto"/>
        <w:bottom w:val="none" w:sz="0" w:space="0" w:color="auto"/>
        <w:right w:val="none" w:sz="0" w:space="0" w:color="auto"/>
      </w:divBdr>
      <w:divsChild>
        <w:div w:id="1539858378">
          <w:marLeft w:val="0"/>
          <w:marRight w:val="0"/>
          <w:marTop w:val="0"/>
          <w:marBottom w:val="0"/>
          <w:divBdr>
            <w:top w:val="none" w:sz="0" w:space="0" w:color="auto"/>
            <w:left w:val="none" w:sz="0" w:space="0" w:color="auto"/>
            <w:bottom w:val="none" w:sz="0" w:space="0" w:color="auto"/>
            <w:right w:val="none" w:sz="0" w:space="0" w:color="auto"/>
          </w:divBdr>
        </w:div>
        <w:div w:id="1516308093">
          <w:marLeft w:val="0"/>
          <w:marRight w:val="0"/>
          <w:marTop w:val="0"/>
          <w:marBottom w:val="0"/>
          <w:divBdr>
            <w:top w:val="none" w:sz="0" w:space="0" w:color="auto"/>
            <w:left w:val="none" w:sz="0" w:space="0" w:color="auto"/>
            <w:bottom w:val="none" w:sz="0" w:space="0" w:color="auto"/>
            <w:right w:val="none" w:sz="0" w:space="0" w:color="auto"/>
          </w:divBdr>
        </w:div>
        <w:div w:id="1611862048">
          <w:marLeft w:val="0"/>
          <w:marRight w:val="0"/>
          <w:marTop w:val="0"/>
          <w:marBottom w:val="0"/>
          <w:divBdr>
            <w:top w:val="none" w:sz="0" w:space="0" w:color="auto"/>
            <w:left w:val="none" w:sz="0" w:space="0" w:color="auto"/>
            <w:bottom w:val="none" w:sz="0" w:space="0" w:color="auto"/>
            <w:right w:val="none" w:sz="0" w:space="0" w:color="auto"/>
          </w:divBdr>
        </w:div>
        <w:div w:id="950749568">
          <w:marLeft w:val="0"/>
          <w:marRight w:val="0"/>
          <w:marTop w:val="0"/>
          <w:marBottom w:val="0"/>
          <w:divBdr>
            <w:top w:val="none" w:sz="0" w:space="0" w:color="auto"/>
            <w:left w:val="none" w:sz="0" w:space="0" w:color="auto"/>
            <w:bottom w:val="none" w:sz="0" w:space="0" w:color="auto"/>
            <w:right w:val="none" w:sz="0" w:space="0" w:color="auto"/>
          </w:divBdr>
        </w:div>
        <w:div w:id="1421410611">
          <w:marLeft w:val="0"/>
          <w:marRight w:val="0"/>
          <w:marTop w:val="0"/>
          <w:marBottom w:val="0"/>
          <w:divBdr>
            <w:top w:val="none" w:sz="0" w:space="0" w:color="auto"/>
            <w:left w:val="none" w:sz="0" w:space="0" w:color="auto"/>
            <w:bottom w:val="none" w:sz="0" w:space="0" w:color="auto"/>
            <w:right w:val="none" w:sz="0" w:space="0" w:color="auto"/>
          </w:divBdr>
        </w:div>
        <w:div w:id="285279615">
          <w:marLeft w:val="0"/>
          <w:marRight w:val="0"/>
          <w:marTop w:val="0"/>
          <w:marBottom w:val="0"/>
          <w:divBdr>
            <w:top w:val="none" w:sz="0" w:space="0" w:color="auto"/>
            <w:left w:val="none" w:sz="0" w:space="0" w:color="auto"/>
            <w:bottom w:val="none" w:sz="0" w:space="0" w:color="auto"/>
            <w:right w:val="none" w:sz="0" w:space="0" w:color="auto"/>
          </w:divBdr>
        </w:div>
      </w:divsChild>
    </w:div>
    <w:div w:id="20750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paideutikoi_ikarias_fournwn@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819</Words>
  <Characters>4424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G510</dc:creator>
  <cp:lastModifiedBy>Dora Kavoura</cp:lastModifiedBy>
  <cp:revision>7</cp:revision>
  <cp:lastPrinted>2018-05-05T19:39:00Z</cp:lastPrinted>
  <dcterms:created xsi:type="dcterms:W3CDTF">2018-05-27T13:19:00Z</dcterms:created>
  <dcterms:modified xsi:type="dcterms:W3CDTF">2018-05-27T13:40:00Z</dcterms:modified>
</cp:coreProperties>
</file>