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NormalWeb"/>
        <w:shd w:val="clear" w:color="auto" w:fill="FFFFFF"/>
        <w:spacing w:before="0" w:after="0"/>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531B6A" w:rsidP="00541CAB">
      <w:pPr>
        <w:pStyle w:val="NormalWeb"/>
        <w:shd w:val="clear" w:color="auto" w:fill="FFFFFF"/>
        <w:spacing w:before="0" w:after="0"/>
        <w:rPr>
          <w:rStyle w:val="Strong"/>
          <w:color w:val="404040"/>
        </w:rPr>
      </w:pPr>
      <w:r>
        <w:rPr>
          <w:rStyle w:val="Strong"/>
          <w:color w:val="404040"/>
        </w:rPr>
        <w:t>Μαυρομιχάλη 14</w:t>
      </w:r>
      <w:r w:rsidR="00F66084" w:rsidRPr="00F66084">
        <w:rPr>
          <w:rStyle w:val="Strong"/>
          <w:color w:val="404040"/>
        </w:rPr>
        <w:tab/>
      </w:r>
      <w:r w:rsidR="00F66084" w:rsidRPr="00F66084">
        <w:rPr>
          <w:rStyle w:val="Strong"/>
          <w:color w:val="404040"/>
        </w:rPr>
        <w:tab/>
        <w:t xml:space="preserve">   </w:t>
      </w:r>
      <w:r w:rsidR="00F66084">
        <w:rPr>
          <w:rStyle w:val="Strong"/>
          <w:color w:val="404040"/>
        </w:rPr>
        <w:t xml:space="preserve">                                                 </w:t>
      </w:r>
      <w:r w:rsidR="00F66084" w:rsidRPr="00F66084">
        <w:rPr>
          <w:rStyle w:val="Strong"/>
          <w:color w:val="404040"/>
        </w:rPr>
        <w:t xml:space="preserve">          Πειραιάς, </w:t>
      </w:r>
      <w:r>
        <w:rPr>
          <w:rStyle w:val="Strong"/>
          <w:color w:val="404040"/>
        </w:rPr>
        <w:t xml:space="preserve"> </w:t>
      </w:r>
      <w:r w:rsidR="004806A1">
        <w:rPr>
          <w:rStyle w:val="Strong"/>
          <w:color w:val="404040"/>
        </w:rPr>
        <w:t>31</w:t>
      </w:r>
      <w:r w:rsidR="00F66084" w:rsidRPr="00F66084">
        <w:rPr>
          <w:rStyle w:val="Strong"/>
          <w:color w:val="404040"/>
        </w:rPr>
        <w:t>/</w:t>
      </w:r>
      <w:r w:rsidR="004806A1">
        <w:rPr>
          <w:rStyle w:val="Strong"/>
          <w:color w:val="404040"/>
        </w:rPr>
        <w:t>5</w:t>
      </w:r>
      <w:r>
        <w:rPr>
          <w:rStyle w:val="Strong"/>
          <w:color w:val="404040"/>
        </w:rPr>
        <w:t xml:space="preserve">/2018        </w:t>
      </w:r>
    </w:p>
    <w:p w:rsidR="00531B6A" w:rsidRDefault="00531B6A" w:rsidP="00541CAB">
      <w:pPr>
        <w:pStyle w:val="NormalWeb"/>
        <w:shd w:val="clear" w:color="auto" w:fill="FFFFFF"/>
        <w:spacing w:before="0" w:after="0"/>
        <w:rPr>
          <w:rStyle w:val="Strong"/>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NormalWeb"/>
        <w:shd w:val="clear" w:color="auto" w:fill="FFFFFF"/>
        <w:spacing w:before="0" w:after="0"/>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531B6A">
        <w:rPr>
          <w:rStyle w:val="Strong"/>
          <w:color w:val="404040"/>
        </w:rPr>
        <w:t xml:space="preserve"> 0</w:t>
      </w:r>
      <w:r w:rsidR="004806A1">
        <w:rPr>
          <w:rStyle w:val="Strong"/>
          <w:color w:val="404040"/>
        </w:rPr>
        <w:t>84</w:t>
      </w:r>
    </w:p>
    <w:p w:rsidR="00F66084" w:rsidRPr="00F66084" w:rsidRDefault="00F66084" w:rsidP="00541CAB">
      <w:pPr>
        <w:pStyle w:val="NormalWeb"/>
        <w:shd w:val="clear" w:color="auto" w:fill="FFFFFF"/>
        <w:spacing w:before="0" w:after="0"/>
        <w:rPr>
          <w:rStyle w:val="Strong"/>
          <w:color w:val="404040"/>
        </w:rPr>
      </w:pPr>
      <w:r w:rsidRPr="00F66084">
        <w:rPr>
          <w:rStyle w:val="Strong"/>
          <w:color w:val="404040"/>
        </w:rPr>
        <w:t>Φαξ  : 2103000423</w:t>
      </w:r>
    </w:p>
    <w:p w:rsidR="00F66084" w:rsidRPr="00F66084" w:rsidRDefault="00F66084" w:rsidP="00541CAB">
      <w:pPr>
        <w:pStyle w:val="NormalWeb"/>
        <w:shd w:val="clear" w:color="auto" w:fill="FFFFFF"/>
        <w:spacing w:before="0" w:after="0"/>
        <w:rPr>
          <w:rStyle w:val="Strong"/>
          <w:color w:val="404040"/>
        </w:rPr>
      </w:pPr>
      <w:r w:rsidRPr="00F66084">
        <w:rPr>
          <w:rStyle w:val="Strong"/>
          <w:color w:val="404040"/>
          <w:lang w:val="en-US"/>
        </w:rPr>
        <w:t>e</w:t>
      </w:r>
      <w:r w:rsidRPr="00F66084">
        <w:rPr>
          <w:rStyle w:val="Strong"/>
          <w:color w:val="404040"/>
        </w:rPr>
        <w:t>-</w:t>
      </w:r>
      <w:r w:rsidRPr="00F66084">
        <w:rPr>
          <w:rStyle w:val="Strong"/>
          <w:color w:val="404040"/>
          <w:lang w:val="en-US"/>
        </w:rPr>
        <w:t>mail</w:t>
      </w:r>
      <w:r w:rsidRPr="00F66084">
        <w:rPr>
          <w:rStyle w:val="Strong"/>
          <w:color w:val="404040"/>
        </w:rPr>
        <w:t xml:space="preserve"> : </w:t>
      </w:r>
      <w:hyperlink r:id="rId7"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541CAB">
      <w:pPr>
        <w:pStyle w:val="NormalWeb"/>
        <w:shd w:val="clear" w:color="auto" w:fill="FFFFFF"/>
        <w:spacing w:before="0" w:after="0" w:line="276" w:lineRule="auto"/>
        <w:rPr>
          <w:rStyle w:val="Strong"/>
          <w:color w:val="404040"/>
        </w:rPr>
      </w:pPr>
      <w:r w:rsidRPr="00F66084">
        <w:rPr>
          <w:rStyle w:val="Strong"/>
          <w:color w:val="404040"/>
          <w:lang w:val="en-US"/>
        </w:rPr>
        <w:t>www</w:t>
      </w:r>
      <w:r w:rsidRPr="00ED23D7">
        <w:rPr>
          <w:rStyle w:val="Strong"/>
          <w:color w:val="404040"/>
        </w:rPr>
        <w:t>.</w:t>
      </w:r>
      <w:r w:rsidRPr="00F66084">
        <w:rPr>
          <w:rStyle w:val="Strong"/>
          <w:color w:val="404040"/>
          <w:lang w:val="en-US"/>
        </w:rPr>
        <w:t>elmepeiraia</w:t>
      </w:r>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ED23D7" w:rsidRDefault="00ED23D7" w:rsidP="004806A1">
      <w:pPr>
        <w:pStyle w:val="NormalWeb"/>
        <w:shd w:val="clear" w:color="auto" w:fill="FFFFFF"/>
        <w:spacing w:before="0" w:after="0"/>
        <w:jc w:val="both"/>
        <w:rPr>
          <w:color w:val="404040"/>
        </w:rPr>
      </w:pPr>
    </w:p>
    <w:p w:rsidR="00ED23D7" w:rsidRDefault="00ED23D7" w:rsidP="00ED23D7">
      <w:pPr>
        <w:pStyle w:val="NormalWeb"/>
        <w:shd w:val="clear" w:color="auto" w:fill="FFFFFF"/>
        <w:spacing w:before="0" w:after="0"/>
        <w:ind w:left="714"/>
        <w:jc w:val="both"/>
        <w:rPr>
          <w:color w:val="404040"/>
        </w:rPr>
      </w:pPr>
    </w:p>
    <w:p w:rsidR="004806A1" w:rsidRPr="004806A1" w:rsidRDefault="004806A1" w:rsidP="004806A1">
      <w:pPr>
        <w:jc w:val="center"/>
        <w:rPr>
          <w:rFonts w:asciiTheme="minorHAnsi" w:eastAsiaTheme="minorHAnsi" w:hAnsiTheme="minorHAnsi" w:cstheme="minorBidi"/>
          <w:b/>
          <w:sz w:val="28"/>
          <w:szCs w:val="28"/>
          <w:lang w:eastAsia="en-US"/>
        </w:rPr>
      </w:pPr>
      <w:bookmarkStart w:id="0" w:name="_GoBack"/>
      <w:bookmarkEnd w:id="0"/>
      <w:r w:rsidRPr="004806A1">
        <w:rPr>
          <w:rFonts w:asciiTheme="minorHAnsi" w:eastAsiaTheme="minorHAnsi" w:hAnsiTheme="minorHAnsi" w:cstheme="minorBidi"/>
          <w:b/>
          <w:sz w:val="28"/>
          <w:szCs w:val="28"/>
          <w:lang w:eastAsia="en-US"/>
        </w:rPr>
        <w:t>ΣΥΝΕΧΙΖΟΥΜΕ ΤΟΝ ΑΓΩΝΑ ΓΙΑ ΤΗΝ ΑΜΕΣΗ ΑΠΟΜΑΚΡΥΝΣΗ ΤΩΝ ΚΑΖΑΝΙΩΝ ΑΠΟ ΤΗ ΔΡΑΠΕΤΣΩΝ</w:t>
      </w:r>
      <w:r>
        <w:rPr>
          <w:rFonts w:asciiTheme="minorHAnsi" w:eastAsiaTheme="minorHAnsi" w:hAnsiTheme="minorHAnsi" w:cstheme="minorBidi"/>
          <w:b/>
          <w:sz w:val="28"/>
          <w:szCs w:val="28"/>
          <w:lang w:eastAsia="en-US"/>
        </w:rPr>
        <w:t>Α</w:t>
      </w:r>
    </w:p>
    <w:p w:rsidR="004806A1" w:rsidRPr="004806A1" w:rsidRDefault="004806A1" w:rsidP="004806A1">
      <w:pPr>
        <w:numPr>
          <w:ilvl w:val="0"/>
          <w:numId w:val="5"/>
        </w:numPr>
        <w:suppressAutoHyphens w:val="0"/>
        <w:contextualSpacing/>
        <w:jc w:val="center"/>
        <w:rPr>
          <w:rFonts w:asciiTheme="minorHAnsi" w:eastAsiaTheme="minorHAnsi" w:hAnsiTheme="minorHAnsi" w:cstheme="minorBidi"/>
          <w:sz w:val="28"/>
          <w:szCs w:val="28"/>
          <w:lang w:eastAsia="en-US"/>
        </w:rPr>
      </w:pPr>
      <w:r w:rsidRPr="004806A1">
        <w:rPr>
          <w:rFonts w:asciiTheme="minorHAnsi" w:eastAsiaTheme="minorHAnsi" w:hAnsiTheme="minorHAnsi" w:cstheme="minorBidi"/>
          <w:sz w:val="28"/>
          <w:szCs w:val="28"/>
          <w:lang w:eastAsia="en-US"/>
        </w:rPr>
        <w:t xml:space="preserve">ΣΥΓΚΕΝΤΡΩΣΗ ΤΗΝ ΤΡΙΤΗ 5/6 (ΠΛ. ΚΥΠΡΟΥ 19:00 ΚΑΙ ΠΟΡΕΙΑ ΠΡΟΣ ΤΑ ΚΑΖΑΝΙΑ ΤΗΣ </w:t>
      </w:r>
      <w:r w:rsidRPr="004806A1">
        <w:rPr>
          <w:rFonts w:asciiTheme="minorHAnsi" w:eastAsiaTheme="minorHAnsi" w:hAnsiTheme="minorHAnsi" w:cstheme="minorBidi"/>
          <w:sz w:val="28"/>
          <w:szCs w:val="28"/>
          <w:lang w:val="en-US" w:eastAsia="en-US"/>
        </w:rPr>
        <w:t>OIL</w:t>
      </w:r>
      <w:r w:rsidRPr="004806A1">
        <w:rPr>
          <w:rFonts w:asciiTheme="minorHAnsi" w:eastAsiaTheme="minorHAnsi" w:hAnsiTheme="minorHAnsi" w:cstheme="minorBidi"/>
          <w:sz w:val="28"/>
          <w:szCs w:val="28"/>
          <w:lang w:eastAsia="en-US"/>
        </w:rPr>
        <w:t>-</w:t>
      </w:r>
      <w:r w:rsidRPr="004806A1">
        <w:rPr>
          <w:rFonts w:asciiTheme="minorHAnsi" w:eastAsiaTheme="minorHAnsi" w:hAnsiTheme="minorHAnsi" w:cstheme="minorBidi"/>
          <w:sz w:val="28"/>
          <w:szCs w:val="28"/>
          <w:lang w:val="en-US" w:eastAsia="en-US"/>
        </w:rPr>
        <w:t>ONE</w:t>
      </w:r>
      <w:r w:rsidRPr="004806A1">
        <w:rPr>
          <w:rFonts w:asciiTheme="minorHAnsi" w:eastAsiaTheme="minorHAnsi" w:hAnsiTheme="minorHAnsi" w:cstheme="minorBidi"/>
          <w:sz w:val="28"/>
          <w:szCs w:val="28"/>
          <w:lang w:eastAsia="en-US"/>
        </w:rPr>
        <w:t>)</w:t>
      </w:r>
    </w:p>
    <w:p w:rsidR="004806A1" w:rsidRPr="004806A1" w:rsidRDefault="004806A1" w:rsidP="004806A1">
      <w:pPr>
        <w:numPr>
          <w:ilvl w:val="0"/>
          <w:numId w:val="5"/>
        </w:numPr>
        <w:suppressAutoHyphens w:val="0"/>
        <w:contextualSpacing/>
        <w:jc w:val="center"/>
        <w:rPr>
          <w:rFonts w:asciiTheme="minorHAnsi" w:eastAsiaTheme="minorHAnsi" w:hAnsiTheme="minorHAnsi" w:cstheme="minorBidi"/>
          <w:sz w:val="28"/>
          <w:szCs w:val="28"/>
          <w:lang w:eastAsia="en-US"/>
        </w:rPr>
      </w:pPr>
      <w:r w:rsidRPr="004806A1">
        <w:rPr>
          <w:rFonts w:asciiTheme="minorHAnsi" w:eastAsiaTheme="minorHAnsi" w:hAnsiTheme="minorHAnsi" w:cstheme="minorBidi"/>
          <w:sz w:val="28"/>
          <w:szCs w:val="28"/>
          <w:lang w:eastAsia="en-US"/>
        </w:rPr>
        <w:t>ΛΑΪΚΟ ΓΛΕΝΤΙ ΣΤΗΝ ΠΕΡΙΟΧΗ ΤΩΝ ΛΙΠΑΣΜΑΤΩΝ ΤΟ ΣΑΒΒΑΤΟ 16 ΙΟΥΝΙΟΥ 20:00</w:t>
      </w:r>
    </w:p>
    <w:p w:rsidR="004806A1" w:rsidRPr="004806A1" w:rsidRDefault="004806A1" w:rsidP="004806A1">
      <w:pPr>
        <w:pBdr>
          <w:top w:val="single" w:sz="4" w:space="1" w:color="auto"/>
          <w:left w:val="single" w:sz="4" w:space="4" w:color="auto"/>
          <w:bottom w:val="single" w:sz="4" w:space="1" w:color="auto"/>
          <w:right w:val="single" w:sz="4" w:space="4" w:color="auto"/>
        </w:pBdr>
        <w:suppressAutoHyphens w:val="0"/>
        <w:jc w:val="center"/>
        <w:rPr>
          <w:rFonts w:asciiTheme="minorHAnsi" w:eastAsiaTheme="minorHAnsi" w:hAnsiTheme="minorHAnsi" w:cstheme="minorBidi"/>
          <w:b/>
          <w:sz w:val="28"/>
          <w:szCs w:val="28"/>
          <w:lang w:eastAsia="en-US"/>
        </w:rPr>
      </w:pPr>
      <w:r w:rsidRPr="004806A1">
        <w:rPr>
          <w:rFonts w:asciiTheme="minorHAnsi" w:eastAsiaTheme="minorHAnsi" w:hAnsiTheme="minorHAnsi" w:cstheme="minorBidi"/>
          <w:b/>
          <w:sz w:val="28"/>
          <w:szCs w:val="28"/>
          <w:lang w:eastAsia="en-US"/>
        </w:rPr>
        <w:t>Η ΑΝΑΠΤΥΞΗ ΤΟΥΣ ΤΣΑΚΙΖΕΙ ΤΗ ΖΩΗ ΜΑΣ-ΈΞΩ ΤΑ ΚΑΖΑΝΙΑ ΑΠ' ΤΗΝ ΠΕΡΙΟΧΗ ΜΑΣ</w:t>
      </w:r>
    </w:p>
    <w:p w:rsidR="004806A1" w:rsidRPr="004806A1" w:rsidRDefault="004806A1" w:rsidP="004806A1">
      <w:pPr>
        <w:suppressAutoHyphens w:val="0"/>
        <w:rPr>
          <w:rFonts w:asciiTheme="minorHAnsi" w:eastAsiaTheme="minorHAnsi" w:hAnsiTheme="minorHAnsi" w:cstheme="minorBidi"/>
          <w:sz w:val="28"/>
          <w:szCs w:val="28"/>
          <w:lang w:eastAsia="en-US"/>
        </w:rPr>
      </w:pPr>
      <w:r w:rsidRPr="004806A1">
        <w:rPr>
          <w:rFonts w:asciiTheme="minorHAnsi" w:eastAsiaTheme="minorHAnsi" w:hAnsiTheme="minorHAnsi" w:cstheme="minorBidi"/>
          <w:sz w:val="28"/>
          <w:szCs w:val="28"/>
          <w:lang w:eastAsia="en-US"/>
        </w:rPr>
        <w:t>Συναδέλφισσες, Συνάδελφοι</w:t>
      </w:r>
    </w:p>
    <w:p w:rsidR="004806A1" w:rsidRPr="004806A1" w:rsidRDefault="004806A1" w:rsidP="004806A1">
      <w:pPr>
        <w:suppressAutoHyphens w:val="0"/>
        <w:jc w:val="both"/>
        <w:rPr>
          <w:rFonts w:asciiTheme="minorHAnsi" w:eastAsiaTheme="minorHAnsi" w:hAnsiTheme="minorHAnsi" w:cstheme="minorBidi"/>
          <w:sz w:val="24"/>
          <w:szCs w:val="24"/>
          <w:lang w:eastAsia="en-US"/>
        </w:rPr>
      </w:pPr>
      <w:r w:rsidRPr="004806A1">
        <w:rPr>
          <w:rFonts w:asciiTheme="minorHAnsi" w:eastAsiaTheme="minorHAnsi" w:hAnsiTheme="minorHAnsi" w:cstheme="minorBidi"/>
          <w:sz w:val="24"/>
          <w:szCs w:val="24"/>
          <w:lang w:eastAsia="en-US"/>
        </w:rPr>
        <w:t xml:space="preserve">Δεν κάνουμε πίσω, συνεχίζουμε τον αγώνα! </w:t>
      </w:r>
    </w:p>
    <w:p w:rsidR="004806A1" w:rsidRPr="004806A1" w:rsidRDefault="004806A1" w:rsidP="004806A1">
      <w:pPr>
        <w:suppressAutoHyphens w:val="0"/>
        <w:jc w:val="both"/>
        <w:rPr>
          <w:rFonts w:asciiTheme="minorHAnsi" w:eastAsiaTheme="minorHAnsi" w:hAnsiTheme="minorHAnsi" w:cstheme="minorBidi"/>
          <w:sz w:val="24"/>
          <w:szCs w:val="24"/>
          <w:lang w:eastAsia="en-US"/>
        </w:rPr>
      </w:pPr>
      <w:r w:rsidRPr="004806A1">
        <w:rPr>
          <w:rFonts w:asciiTheme="minorHAnsi" w:eastAsiaTheme="minorHAnsi" w:hAnsiTheme="minorHAnsi" w:cstheme="minorBidi"/>
          <w:sz w:val="24"/>
          <w:szCs w:val="24"/>
          <w:lang w:eastAsia="en-US"/>
        </w:rPr>
        <w:t xml:space="preserve">Μετά την επιτυχία της κινητοποίησης στις 3 Μάη έξω από τις εγκαταστάσεις της </w:t>
      </w:r>
      <w:r w:rsidRPr="004806A1">
        <w:rPr>
          <w:rFonts w:asciiTheme="minorHAnsi" w:eastAsiaTheme="minorHAnsi" w:hAnsiTheme="minorHAnsi" w:cstheme="minorBidi"/>
          <w:sz w:val="24"/>
          <w:szCs w:val="24"/>
          <w:lang w:val="en-US" w:eastAsia="en-US"/>
        </w:rPr>
        <w:t>Oil</w:t>
      </w:r>
      <w:r w:rsidRPr="004806A1">
        <w:rPr>
          <w:rFonts w:asciiTheme="minorHAnsi" w:eastAsiaTheme="minorHAnsi" w:hAnsiTheme="minorHAnsi" w:cstheme="minorBidi"/>
          <w:sz w:val="24"/>
          <w:szCs w:val="24"/>
          <w:lang w:eastAsia="en-US"/>
        </w:rPr>
        <w:t>-</w:t>
      </w:r>
      <w:r w:rsidRPr="004806A1">
        <w:rPr>
          <w:rFonts w:asciiTheme="minorHAnsi" w:eastAsiaTheme="minorHAnsi" w:hAnsiTheme="minorHAnsi" w:cstheme="minorBidi"/>
          <w:sz w:val="24"/>
          <w:szCs w:val="24"/>
          <w:lang w:val="en-US" w:eastAsia="en-US"/>
        </w:rPr>
        <w:t>One</w:t>
      </w:r>
      <w:r w:rsidRPr="004806A1">
        <w:rPr>
          <w:rFonts w:asciiTheme="minorHAnsi" w:eastAsiaTheme="minorHAnsi" w:hAnsiTheme="minorHAnsi" w:cstheme="minorBidi"/>
          <w:sz w:val="24"/>
          <w:szCs w:val="24"/>
          <w:lang w:eastAsia="en-US"/>
        </w:rPr>
        <w:t xml:space="preserve"> συνεχίζουμε τις κινητοποιήσεις μας για την άμεση απομάκρυνση των επικίνδυνων και ρυπογόνων εγκαταστάσεων.</w:t>
      </w:r>
    </w:p>
    <w:p w:rsidR="004806A1" w:rsidRPr="004806A1" w:rsidRDefault="004806A1" w:rsidP="004806A1">
      <w:pPr>
        <w:suppressAutoHyphens w:val="0"/>
        <w:jc w:val="both"/>
        <w:rPr>
          <w:rFonts w:asciiTheme="minorHAnsi" w:eastAsiaTheme="minorHAnsi" w:hAnsiTheme="minorHAnsi" w:cstheme="minorBidi"/>
          <w:sz w:val="24"/>
          <w:szCs w:val="24"/>
          <w:lang w:eastAsia="en-US"/>
        </w:rPr>
      </w:pPr>
      <w:r w:rsidRPr="004806A1">
        <w:rPr>
          <w:rFonts w:asciiTheme="minorHAnsi" w:eastAsiaTheme="minorHAnsi" w:hAnsiTheme="minorHAnsi" w:cstheme="minorBidi"/>
          <w:sz w:val="24"/>
          <w:szCs w:val="24"/>
          <w:lang w:eastAsia="en-US"/>
        </w:rPr>
        <w:t>Δεν μπορούμε να συμβιβαστούμε με την ύπαρξη καζανιών δίπλα σε σπίτια, σε σχολεία!</w:t>
      </w:r>
    </w:p>
    <w:p w:rsidR="004806A1" w:rsidRPr="004806A1" w:rsidRDefault="004806A1" w:rsidP="004806A1">
      <w:pPr>
        <w:suppressAutoHyphens w:val="0"/>
        <w:jc w:val="both"/>
        <w:rPr>
          <w:rFonts w:asciiTheme="minorHAnsi" w:eastAsiaTheme="minorHAnsi" w:hAnsiTheme="minorHAnsi" w:cstheme="minorBidi"/>
          <w:sz w:val="24"/>
          <w:szCs w:val="24"/>
          <w:lang w:eastAsia="en-US"/>
        </w:rPr>
      </w:pPr>
      <w:r w:rsidRPr="004806A1">
        <w:rPr>
          <w:rFonts w:asciiTheme="minorHAnsi" w:eastAsiaTheme="minorHAnsi" w:hAnsiTheme="minorHAnsi" w:cstheme="minorBidi"/>
          <w:sz w:val="24"/>
          <w:szCs w:val="24"/>
          <w:lang w:eastAsia="en-US"/>
        </w:rPr>
        <w:t>Δεν μπορούμε να συμβιβαστούμε με την έντονη δυσοσμία, για την οποία η Κυβέρνηση παριστάνει την ανήξερη (βλέπε απάντηση σε ερώτηση στη Βουλή για την έντονη δυσοσμία στις 2/5 και 3/5).</w:t>
      </w:r>
    </w:p>
    <w:p w:rsidR="004806A1" w:rsidRPr="004806A1" w:rsidRDefault="004806A1" w:rsidP="004806A1">
      <w:pPr>
        <w:suppressAutoHyphens w:val="0"/>
        <w:jc w:val="both"/>
        <w:rPr>
          <w:rFonts w:asciiTheme="minorHAnsi" w:eastAsiaTheme="minorHAnsi" w:hAnsiTheme="minorHAnsi" w:cstheme="minorBidi"/>
          <w:sz w:val="24"/>
          <w:szCs w:val="24"/>
          <w:lang w:eastAsia="en-US"/>
        </w:rPr>
      </w:pPr>
      <w:r w:rsidRPr="004806A1">
        <w:rPr>
          <w:rFonts w:asciiTheme="minorHAnsi" w:eastAsiaTheme="minorHAnsi" w:hAnsiTheme="minorHAnsi" w:cstheme="minorBidi"/>
          <w:sz w:val="24"/>
          <w:szCs w:val="24"/>
          <w:lang w:eastAsia="en-US"/>
        </w:rPr>
        <w:t>Από κοινού με τα σωματεία, τους μαζικούς φορείς της περιοχής δίνουμε απάντηση στην πολιτική που "μαυρίζει" τις ζωές μας για τα συμφέροντα των επιχειρηματιών και το κέρδος τους!</w:t>
      </w:r>
    </w:p>
    <w:p w:rsidR="004806A1" w:rsidRPr="004806A1" w:rsidRDefault="004806A1" w:rsidP="004806A1">
      <w:pPr>
        <w:suppressAutoHyphens w:val="0"/>
        <w:jc w:val="both"/>
        <w:rPr>
          <w:rFonts w:asciiTheme="minorHAnsi" w:eastAsiaTheme="minorHAnsi" w:hAnsiTheme="minorHAnsi" w:cstheme="minorBidi"/>
          <w:sz w:val="24"/>
          <w:szCs w:val="24"/>
          <w:lang w:eastAsia="en-US"/>
        </w:rPr>
      </w:pPr>
      <w:r w:rsidRPr="004806A1">
        <w:rPr>
          <w:rFonts w:asciiTheme="minorHAnsi" w:eastAsiaTheme="minorHAnsi" w:hAnsiTheme="minorHAnsi" w:cstheme="minorBidi"/>
          <w:sz w:val="24"/>
          <w:szCs w:val="24"/>
          <w:lang w:eastAsia="en-US"/>
        </w:rPr>
        <w:t>Όλοι και όλες στον Αγώνα! Παλεύουμε για:</w:t>
      </w:r>
    </w:p>
    <w:p w:rsidR="004806A1" w:rsidRPr="004806A1" w:rsidRDefault="004806A1" w:rsidP="004806A1">
      <w:pPr>
        <w:numPr>
          <w:ilvl w:val="0"/>
          <w:numId w:val="6"/>
        </w:numPr>
        <w:suppressAutoHyphens w:val="0"/>
        <w:spacing w:after="120" w:line="240" w:lineRule="auto"/>
        <w:contextualSpacing/>
        <w:jc w:val="both"/>
        <w:rPr>
          <w:rFonts w:asciiTheme="minorHAnsi" w:eastAsiaTheme="minorHAnsi" w:hAnsiTheme="minorHAnsi" w:cs="Tahoma"/>
          <w:sz w:val="24"/>
          <w:szCs w:val="24"/>
          <w:lang w:eastAsia="en-US"/>
        </w:rPr>
      </w:pPr>
      <w:r w:rsidRPr="004806A1">
        <w:rPr>
          <w:rFonts w:asciiTheme="minorHAnsi" w:eastAsiaTheme="minorHAnsi" w:hAnsiTheme="minorHAnsi" w:cs="Tahoma"/>
          <w:sz w:val="24"/>
          <w:szCs w:val="24"/>
          <w:lang w:eastAsia="en-US"/>
        </w:rPr>
        <w:t>Άμεση ανάκληση των αδειών του Μελισσανίδη.</w:t>
      </w:r>
    </w:p>
    <w:p w:rsidR="004806A1" w:rsidRPr="004806A1" w:rsidRDefault="004806A1" w:rsidP="004806A1">
      <w:pPr>
        <w:numPr>
          <w:ilvl w:val="0"/>
          <w:numId w:val="6"/>
        </w:numPr>
        <w:suppressAutoHyphens w:val="0"/>
        <w:spacing w:after="120" w:line="240" w:lineRule="auto"/>
        <w:contextualSpacing/>
        <w:jc w:val="both"/>
        <w:rPr>
          <w:rFonts w:asciiTheme="minorHAnsi" w:eastAsiaTheme="minorHAnsi" w:hAnsiTheme="minorHAnsi" w:cs="Tahoma"/>
          <w:sz w:val="24"/>
          <w:szCs w:val="24"/>
          <w:lang w:eastAsia="en-US"/>
        </w:rPr>
      </w:pPr>
      <w:r w:rsidRPr="004806A1">
        <w:rPr>
          <w:rFonts w:asciiTheme="minorHAnsi" w:eastAsiaTheme="minorHAnsi" w:hAnsiTheme="minorHAnsi" w:cs="Tahoma"/>
          <w:sz w:val="24"/>
          <w:szCs w:val="24"/>
          <w:lang w:eastAsia="en-US"/>
        </w:rPr>
        <w:t xml:space="preserve">Αξιοποίηση του συνόλου της έκτασης των Λιπασμάτων Δραπετσώνας για την ικανοποίηση των λαϊκών αναγκών της περιοχής με απαλλοτρίωση όλης της έκτασης (640 στρεμμ.) και τη δημιουργία υποδομών για την υγεία, την αναψυχή, το πράσινο, τον πολιτισμό, την άθληση. </w:t>
      </w:r>
    </w:p>
    <w:p w:rsidR="004806A1" w:rsidRPr="004806A1" w:rsidRDefault="004806A1" w:rsidP="004806A1">
      <w:pPr>
        <w:numPr>
          <w:ilvl w:val="0"/>
          <w:numId w:val="6"/>
        </w:numPr>
        <w:suppressAutoHyphens w:val="0"/>
        <w:spacing w:after="120" w:line="240" w:lineRule="auto"/>
        <w:contextualSpacing/>
        <w:jc w:val="both"/>
        <w:rPr>
          <w:rFonts w:asciiTheme="minorHAnsi" w:eastAsiaTheme="minorHAnsi" w:hAnsiTheme="minorHAnsi" w:cs="Tahoma"/>
          <w:sz w:val="24"/>
          <w:szCs w:val="24"/>
          <w:lang w:eastAsia="en-US"/>
        </w:rPr>
      </w:pPr>
      <w:r w:rsidRPr="004806A1">
        <w:rPr>
          <w:rFonts w:asciiTheme="minorHAnsi" w:eastAsiaTheme="minorHAnsi" w:hAnsiTheme="minorHAnsi" w:cs="Tahoma"/>
          <w:sz w:val="24"/>
          <w:szCs w:val="24"/>
          <w:lang w:eastAsia="en-US"/>
        </w:rPr>
        <w:t>Όχι στον ιδιωτικοποίηση-εμπορευματοποίηση της περιοχής.</w:t>
      </w:r>
    </w:p>
    <w:p w:rsidR="00873BE2" w:rsidRDefault="00873BE2" w:rsidP="00ED23D7">
      <w:pPr>
        <w:pStyle w:val="NormalWeb"/>
        <w:shd w:val="clear" w:color="auto" w:fill="FFFFFF"/>
        <w:spacing w:before="0" w:after="0"/>
        <w:ind w:left="714"/>
        <w:jc w:val="both"/>
      </w:pPr>
    </w:p>
    <w:p w:rsidR="00873BE2" w:rsidRDefault="00873BE2">
      <w:pPr>
        <w:pStyle w:val="NormalWeb"/>
        <w:shd w:val="clear" w:color="auto" w:fill="FFFFFF"/>
        <w:spacing w:before="0" w:after="0"/>
        <w:jc w:val="right"/>
        <w:rPr>
          <w:color w:val="404040"/>
          <w:sz w:val="22"/>
          <w:szCs w:val="26"/>
        </w:rPr>
      </w:pPr>
    </w:p>
    <w:p w:rsidR="00873BE2" w:rsidRDefault="00F66084" w:rsidP="00F66084">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ED" w:rsidRDefault="006B6BED" w:rsidP="00541CAB">
      <w:pPr>
        <w:spacing w:after="0" w:line="240" w:lineRule="auto"/>
      </w:pPr>
      <w:r>
        <w:separator/>
      </w:r>
    </w:p>
  </w:endnote>
  <w:endnote w:type="continuationSeparator" w:id="0">
    <w:p w:rsidR="006B6BED" w:rsidRDefault="006B6BED"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ED" w:rsidRDefault="006B6BED" w:rsidP="00541CAB">
      <w:pPr>
        <w:spacing w:after="0" w:line="240" w:lineRule="auto"/>
      </w:pPr>
      <w:r>
        <w:separator/>
      </w:r>
    </w:p>
  </w:footnote>
  <w:footnote w:type="continuationSeparator" w:id="0">
    <w:p w:rsidR="006B6BED" w:rsidRDefault="006B6BED"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76D4D41"/>
    <w:multiLevelType w:val="hybridMultilevel"/>
    <w:tmpl w:val="F42E3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CBC2C15"/>
    <w:multiLevelType w:val="hybridMultilevel"/>
    <w:tmpl w:val="B22CD0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15CF9"/>
    <w:rsid w:val="004806A1"/>
    <w:rsid w:val="004A361A"/>
    <w:rsid w:val="004E4E79"/>
    <w:rsid w:val="004E6862"/>
    <w:rsid w:val="00531B6A"/>
    <w:rsid w:val="00541CAB"/>
    <w:rsid w:val="006051F4"/>
    <w:rsid w:val="006B6BED"/>
    <w:rsid w:val="00706E54"/>
    <w:rsid w:val="00824BF0"/>
    <w:rsid w:val="00873BE2"/>
    <w:rsid w:val="008C5700"/>
    <w:rsid w:val="009014EE"/>
    <w:rsid w:val="00AA5D91"/>
    <w:rsid w:val="00AD4419"/>
    <w:rsid w:val="00BB6D59"/>
    <w:rsid w:val="00C674B5"/>
    <w:rsid w:val="00C76DAE"/>
    <w:rsid w:val="00DC5E76"/>
    <w:rsid w:val="00E473E2"/>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 w:type="paragraph" w:styleId="Header">
    <w:name w:val="header"/>
    <w:basedOn w:val="Normal"/>
    <w:link w:val="HeaderChar"/>
    <w:uiPriority w:val="99"/>
    <w:unhideWhenUsed/>
    <w:rsid w:val="00541C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1CAB"/>
    <w:rPr>
      <w:rFonts w:ascii="Calibri" w:eastAsia="Calibri" w:hAnsi="Calibri"/>
      <w:sz w:val="22"/>
      <w:szCs w:val="22"/>
      <w:lang w:eastAsia="zh-CN"/>
    </w:rPr>
  </w:style>
  <w:style w:type="paragraph" w:styleId="Footer">
    <w:name w:val="footer"/>
    <w:basedOn w:val="Normal"/>
    <w:link w:val="FooterChar"/>
    <w:uiPriority w:val="99"/>
    <w:unhideWhenUsed/>
    <w:rsid w:val="00541C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2018-05-31T19:25:00Z</dcterms:created>
  <dcterms:modified xsi:type="dcterms:W3CDTF">2018-06-02T13:31:00Z</dcterms:modified>
</cp:coreProperties>
</file>