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084" w:rsidRPr="00F66084" w:rsidRDefault="00F66084" w:rsidP="00541CAB">
      <w:pPr>
        <w:pStyle w:val="Web"/>
        <w:shd w:val="clear" w:color="auto" w:fill="FFFFFF"/>
        <w:spacing w:before="0" w:after="0"/>
        <w:rPr>
          <w:rStyle w:val="a3"/>
          <w:color w:val="404040"/>
        </w:rPr>
      </w:pPr>
      <w:r w:rsidRPr="00F66084">
        <w:rPr>
          <w:rStyle w:val="a3"/>
          <w:color w:val="404040"/>
        </w:rPr>
        <w:t>ΕΛΜΕ ΠΕΙΡΑΙΑ</w:t>
      </w:r>
      <w:r w:rsidRPr="00F66084">
        <w:rPr>
          <w:rStyle w:val="a3"/>
          <w:color w:val="404040"/>
        </w:rPr>
        <w:tab/>
      </w:r>
      <w:r w:rsidRPr="00F66084">
        <w:rPr>
          <w:rStyle w:val="a3"/>
          <w:color w:val="404040"/>
        </w:rPr>
        <w:tab/>
        <w:t xml:space="preserve">          </w:t>
      </w:r>
    </w:p>
    <w:p w:rsidR="00F66084" w:rsidRPr="00F66084" w:rsidRDefault="00531B6A" w:rsidP="00541CAB">
      <w:pPr>
        <w:pStyle w:val="Web"/>
        <w:shd w:val="clear" w:color="auto" w:fill="FFFFFF"/>
        <w:spacing w:before="0" w:after="0"/>
        <w:rPr>
          <w:rStyle w:val="a3"/>
          <w:color w:val="404040"/>
        </w:rPr>
      </w:pPr>
      <w:r>
        <w:rPr>
          <w:rStyle w:val="a3"/>
          <w:color w:val="404040"/>
        </w:rPr>
        <w:t>Μαυρομιχάλη 14</w:t>
      </w:r>
      <w:r w:rsidR="00F66084" w:rsidRPr="00F66084">
        <w:rPr>
          <w:rStyle w:val="a3"/>
          <w:color w:val="404040"/>
        </w:rPr>
        <w:tab/>
      </w:r>
      <w:r w:rsidR="00F66084" w:rsidRPr="00F66084">
        <w:rPr>
          <w:rStyle w:val="a3"/>
          <w:color w:val="404040"/>
        </w:rPr>
        <w:tab/>
        <w:t xml:space="preserve">   </w:t>
      </w:r>
      <w:r w:rsidR="00F66084">
        <w:rPr>
          <w:rStyle w:val="a3"/>
          <w:color w:val="404040"/>
        </w:rPr>
        <w:t xml:space="preserve">                                                 </w:t>
      </w:r>
      <w:r w:rsidR="00F66084" w:rsidRPr="00F66084">
        <w:rPr>
          <w:rStyle w:val="a3"/>
          <w:color w:val="404040"/>
        </w:rPr>
        <w:t xml:space="preserve">          Πειραιάς, </w:t>
      </w:r>
      <w:r>
        <w:rPr>
          <w:rStyle w:val="a3"/>
          <w:color w:val="404040"/>
        </w:rPr>
        <w:t xml:space="preserve"> </w:t>
      </w:r>
      <w:r w:rsidR="00075679">
        <w:rPr>
          <w:rStyle w:val="a3"/>
          <w:color w:val="404040"/>
        </w:rPr>
        <w:t>31</w:t>
      </w:r>
      <w:r w:rsidR="00F66084" w:rsidRPr="00F66084">
        <w:rPr>
          <w:rStyle w:val="a3"/>
          <w:color w:val="404040"/>
        </w:rPr>
        <w:t>/</w:t>
      </w:r>
      <w:r w:rsidR="00075679">
        <w:rPr>
          <w:rStyle w:val="a3"/>
          <w:color w:val="404040"/>
        </w:rPr>
        <w:t>1</w:t>
      </w:r>
      <w:bookmarkStart w:id="0" w:name="_GoBack"/>
      <w:bookmarkEnd w:id="0"/>
      <w:r>
        <w:rPr>
          <w:rStyle w:val="a3"/>
          <w:color w:val="404040"/>
        </w:rPr>
        <w:t xml:space="preserve">/2018        </w:t>
      </w:r>
    </w:p>
    <w:p w:rsidR="00531B6A" w:rsidRDefault="00531B6A" w:rsidP="00541CAB">
      <w:pPr>
        <w:pStyle w:val="Web"/>
        <w:shd w:val="clear" w:color="auto" w:fill="FFFFFF"/>
        <w:spacing w:before="0" w:after="0"/>
        <w:rPr>
          <w:rStyle w:val="a3"/>
          <w:color w:val="404040"/>
        </w:rPr>
      </w:pPr>
      <w:r w:rsidRPr="00531B6A">
        <w:rPr>
          <w:b/>
          <w:bCs/>
          <w:color w:val="404040"/>
        </w:rPr>
        <w:t>(3</w:t>
      </w:r>
      <w:r w:rsidRPr="00531B6A">
        <w:rPr>
          <w:b/>
          <w:bCs/>
          <w:color w:val="404040"/>
          <w:vertAlign w:val="superscript"/>
        </w:rPr>
        <w:t>ο</w:t>
      </w:r>
      <w:r w:rsidRPr="00531B6A">
        <w:rPr>
          <w:b/>
          <w:bCs/>
          <w:color w:val="404040"/>
        </w:rPr>
        <w:t xml:space="preserve"> ΓΕΛ-1</w:t>
      </w:r>
      <w:r w:rsidRPr="00531B6A">
        <w:rPr>
          <w:b/>
          <w:bCs/>
          <w:color w:val="404040"/>
          <w:vertAlign w:val="superscript"/>
        </w:rPr>
        <w:t>ος</w:t>
      </w:r>
      <w:r w:rsidRPr="00531B6A">
        <w:rPr>
          <w:b/>
          <w:bCs/>
          <w:color w:val="404040"/>
        </w:rPr>
        <w:t xml:space="preserve"> όροφος)</w:t>
      </w:r>
    </w:p>
    <w:p w:rsidR="00F66084" w:rsidRPr="00F66084" w:rsidRDefault="00F66084" w:rsidP="00541CAB">
      <w:pPr>
        <w:pStyle w:val="Web"/>
        <w:shd w:val="clear" w:color="auto" w:fill="FFFFFF"/>
        <w:spacing w:before="0" w:after="0"/>
        <w:rPr>
          <w:rStyle w:val="a3"/>
          <w:color w:val="404040"/>
        </w:rPr>
      </w:pPr>
      <w:r w:rsidRPr="00F66084">
        <w:rPr>
          <w:rStyle w:val="a3"/>
          <w:color w:val="404040"/>
        </w:rPr>
        <w:t xml:space="preserve">Τηλ. : 2104124810                                      </w:t>
      </w:r>
      <w:r>
        <w:rPr>
          <w:rStyle w:val="a3"/>
          <w:color w:val="404040"/>
        </w:rPr>
        <w:t xml:space="preserve">                                          </w:t>
      </w:r>
      <w:r w:rsidRPr="00F66084">
        <w:rPr>
          <w:rStyle w:val="a3"/>
          <w:color w:val="404040"/>
        </w:rPr>
        <w:t xml:space="preserve">           Πρωτ: </w:t>
      </w:r>
      <w:r w:rsidR="00531B6A">
        <w:rPr>
          <w:rStyle w:val="a3"/>
          <w:color w:val="404040"/>
        </w:rPr>
        <w:t xml:space="preserve"> 0</w:t>
      </w:r>
      <w:r w:rsidR="00075679">
        <w:rPr>
          <w:rStyle w:val="a3"/>
          <w:color w:val="404040"/>
        </w:rPr>
        <w:t>83</w:t>
      </w:r>
    </w:p>
    <w:p w:rsidR="00F66084" w:rsidRPr="00F66084" w:rsidRDefault="00F66084" w:rsidP="00541CAB">
      <w:pPr>
        <w:pStyle w:val="Web"/>
        <w:shd w:val="clear" w:color="auto" w:fill="FFFFFF"/>
        <w:spacing w:before="0" w:after="0"/>
        <w:rPr>
          <w:rStyle w:val="a3"/>
          <w:color w:val="404040"/>
        </w:rPr>
      </w:pPr>
      <w:r w:rsidRPr="00F66084">
        <w:rPr>
          <w:rStyle w:val="a3"/>
          <w:color w:val="404040"/>
        </w:rPr>
        <w:t>Φαξ  : 2103000423</w:t>
      </w:r>
    </w:p>
    <w:p w:rsidR="00F66084" w:rsidRPr="00F66084" w:rsidRDefault="00F66084" w:rsidP="00541CAB">
      <w:pPr>
        <w:pStyle w:val="Web"/>
        <w:shd w:val="clear" w:color="auto" w:fill="FFFFFF"/>
        <w:spacing w:before="0" w:after="0"/>
        <w:rPr>
          <w:rStyle w:val="a3"/>
          <w:color w:val="404040"/>
        </w:rPr>
      </w:pPr>
      <w:r w:rsidRPr="00F66084">
        <w:rPr>
          <w:rStyle w:val="a3"/>
          <w:color w:val="404040"/>
          <w:lang w:val="en-US"/>
        </w:rPr>
        <w:t>e</w:t>
      </w:r>
      <w:r w:rsidRPr="00F66084">
        <w:rPr>
          <w:rStyle w:val="a3"/>
          <w:color w:val="404040"/>
        </w:rPr>
        <w:t>-</w:t>
      </w:r>
      <w:r w:rsidRPr="00F66084">
        <w:rPr>
          <w:rStyle w:val="a3"/>
          <w:color w:val="404040"/>
          <w:lang w:val="en-US"/>
        </w:rPr>
        <w:t>mail</w:t>
      </w:r>
      <w:r w:rsidRPr="00F66084">
        <w:rPr>
          <w:rStyle w:val="a3"/>
          <w:color w:val="404040"/>
        </w:rPr>
        <w:t xml:space="preserve"> : </w:t>
      </w:r>
      <w:hyperlink r:id="rId7" w:history="1">
        <w:r w:rsidRPr="004F0491">
          <w:rPr>
            <w:rStyle w:val="-"/>
            <w:lang w:val="en-US"/>
          </w:rPr>
          <w:t>elmepeir</w:t>
        </w:r>
        <w:r w:rsidRPr="004F0491">
          <w:rPr>
            <w:rStyle w:val="-"/>
          </w:rPr>
          <w:t>@</w:t>
        </w:r>
        <w:r w:rsidRPr="004F0491">
          <w:rPr>
            <w:rStyle w:val="-"/>
            <w:lang w:val="en-US"/>
          </w:rPr>
          <w:t>yahoo</w:t>
        </w:r>
        <w:r w:rsidRPr="004F0491">
          <w:rPr>
            <w:rStyle w:val="-"/>
          </w:rPr>
          <w:t>.</w:t>
        </w:r>
        <w:r w:rsidRPr="004F0491">
          <w:rPr>
            <w:rStyle w:val="-"/>
            <w:lang w:val="en-US"/>
          </w:rPr>
          <w:t>gr</w:t>
        </w:r>
      </w:hyperlink>
      <w:r>
        <w:rPr>
          <w:rStyle w:val="a3"/>
          <w:color w:val="404040"/>
        </w:rPr>
        <w:t xml:space="preserve">                                                  </w:t>
      </w:r>
      <w:r w:rsidRPr="00F66084">
        <w:rPr>
          <w:rStyle w:val="a3"/>
          <w:color w:val="404040"/>
        </w:rPr>
        <w:t>Προς: - Συναδέλφους ΕΛΜΕ Πειραιά</w:t>
      </w:r>
    </w:p>
    <w:p w:rsidR="00F66084" w:rsidRPr="00ED23D7" w:rsidRDefault="00F66084" w:rsidP="00541CAB">
      <w:pPr>
        <w:pStyle w:val="Web"/>
        <w:shd w:val="clear" w:color="auto" w:fill="FFFFFF"/>
        <w:spacing w:before="0" w:after="0" w:line="276" w:lineRule="auto"/>
        <w:rPr>
          <w:rStyle w:val="a3"/>
          <w:color w:val="404040"/>
        </w:rPr>
      </w:pPr>
      <w:r w:rsidRPr="00F66084">
        <w:rPr>
          <w:rStyle w:val="a3"/>
          <w:color w:val="404040"/>
          <w:lang w:val="en-US"/>
        </w:rPr>
        <w:t>www</w:t>
      </w:r>
      <w:r w:rsidRPr="00ED23D7">
        <w:rPr>
          <w:rStyle w:val="a3"/>
          <w:color w:val="404040"/>
        </w:rPr>
        <w:t>.</w:t>
      </w:r>
      <w:r w:rsidRPr="00F66084">
        <w:rPr>
          <w:rStyle w:val="a3"/>
          <w:color w:val="404040"/>
          <w:lang w:val="en-US"/>
        </w:rPr>
        <w:t>elmepeiraia</w:t>
      </w:r>
      <w:r w:rsidRPr="00ED23D7">
        <w:rPr>
          <w:rStyle w:val="a3"/>
          <w:color w:val="404040"/>
        </w:rPr>
        <w:t>.</w:t>
      </w:r>
      <w:r w:rsidRPr="00F66084">
        <w:rPr>
          <w:rStyle w:val="a3"/>
          <w:color w:val="404040"/>
          <w:lang w:val="en-US"/>
        </w:rPr>
        <w:t>gr</w:t>
      </w:r>
      <w:r w:rsidRPr="00ED23D7">
        <w:rPr>
          <w:rStyle w:val="a3"/>
          <w:color w:val="404040"/>
        </w:rPr>
        <w:t xml:space="preserve">      </w:t>
      </w:r>
      <w:r w:rsidRPr="00ED23D7">
        <w:rPr>
          <w:rStyle w:val="a3"/>
          <w:color w:val="404040"/>
        </w:rPr>
        <w:tab/>
      </w:r>
      <w:r>
        <w:rPr>
          <w:rStyle w:val="a3"/>
          <w:color w:val="404040"/>
        </w:rPr>
        <w:t xml:space="preserve">                                          </w:t>
      </w:r>
      <w:r w:rsidRPr="00ED23D7">
        <w:rPr>
          <w:rStyle w:val="a3"/>
          <w:color w:val="404040"/>
        </w:rPr>
        <w:tab/>
      </w:r>
      <w:r>
        <w:rPr>
          <w:rStyle w:val="a3"/>
          <w:color w:val="404040"/>
        </w:rPr>
        <w:t xml:space="preserve">                  </w:t>
      </w:r>
      <w:r w:rsidRPr="00ED23D7">
        <w:rPr>
          <w:rStyle w:val="a3"/>
          <w:color w:val="404040"/>
        </w:rPr>
        <w:tab/>
      </w:r>
      <w:r>
        <w:rPr>
          <w:rStyle w:val="a3"/>
          <w:color w:val="404040"/>
        </w:rPr>
        <w:t xml:space="preserve">                                          </w:t>
      </w:r>
      <w:r w:rsidRPr="00ED23D7">
        <w:rPr>
          <w:rStyle w:val="a3"/>
          <w:color w:val="404040"/>
        </w:rPr>
        <w:tab/>
      </w:r>
      <w:r>
        <w:rPr>
          <w:rStyle w:val="a3"/>
          <w:color w:val="404040"/>
        </w:rPr>
        <w:t xml:space="preserve">                                                                                                                   </w:t>
      </w:r>
    </w:p>
    <w:p w:rsidR="00F66084" w:rsidRPr="00ED23D7" w:rsidRDefault="00F66084" w:rsidP="00541CAB">
      <w:pPr>
        <w:pStyle w:val="Web"/>
        <w:shd w:val="clear" w:color="auto" w:fill="FFFFFF"/>
        <w:spacing w:before="0" w:after="0" w:line="276" w:lineRule="auto"/>
        <w:jc w:val="center"/>
        <w:rPr>
          <w:rStyle w:val="a3"/>
          <w:color w:val="404040"/>
        </w:rPr>
      </w:pPr>
    </w:p>
    <w:p w:rsidR="00ED23D7" w:rsidRDefault="00ED23D7" w:rsidP="00ED23D7">
      <w:pPr>
        <w:pStyle w:val="Web"/>
        <w:shd w:val="clear" w:color="auto" w:fill="FFFFFF"/>
        <w:spacing w:before="0" w:after="0"/>
        <w:ind w:left="714"/>
        <w:jc w:val="both"/>
        <w:rPr>
          <w:color w:val="404040"/>
        </w:rPr>
      </w:pPr>
    </w:p>
    <w:p w:rsidR="00075679" w:rsidRPr="00075679" w:rsidRDefault="00075679" w:rsidP="00075679">
      <w:pPr>
        <w:suppressAutoHyphens w:val="0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07567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ΑΛΛΗΛΕΓΓΥΗ ΣΤΟΝ ΑΓΩΝΑ ΤΩΝ ΕΡΓΑΤΩΝ ΤΗΣ </w:t>
      </w:r>
      <w:r w:rsidRPr="00075679">
        <w:rPr>
          <w:rFonts w:asciiTheme="minorHAnsi" w:eastAsiaTheme="minorHAnsi" w:hAnsiTheme="minorHAnsi" w:cstheme="minorBidi"/>
          <w:b/>
          <w:sz w:val="28"/>
          <w:szCs w:val="28"/>
          <w:lang w:val="en-US" w:eastAsia="en-US"/>
        </w:rPr>
        <w:t>COSCO</w:t>
      </w:r>
    </w:p>
    <w:p w:rsidR="00075679" w:rsidRPr="00075679" w:rsidRDefault="00075679" w:rsidP="00075679">
      <w:pPr>
        <w:suppressAutoHyphens w:val="0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07567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ΟΙ ΤΡΟΜΟΚΡΑΤΙΚΕΣ ΕΝΕΡΓΕΙΕΣ ΤΗΣ </w:t>
      </w:r>
      <w:r w:rsidRPr="00075679">
        <w:rPr>
          <w:rFonts w:asciiTheme="minorHAnsi" w:eastAsiaTheme="minorHAnsi" w:hAnsiTheme="minorHAnsi" w:cstheme="minorBidi"/>
          <w:b/>
          <w:sz w:val="28"/>
          <w:szCs w:val="28"/>
          <w:lang w:val="en-US" w:eastAsia="en-US"/>
        </w:rPr>
        <w:t>COSCO</w:t>
      </w:r>
      <w:r w:rsidRPr="0007567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ΘΑ ΠΕΣΟΥΝ ΣΤΟ ΚΕΝΟ</w:t>
      </w:r>
    </w:p>
    <w:p w:rsidR="00075679" w:rsidRPr="00075679" w:rsidRDefault="00075679" w:rsidP="00075679">
      <w:pPr>
        <w:suppressAutoHyphens w:val="0"/>
        <w:jc w:val="both"/>
        <w:rPr>
          <w:rFonts w:asciiTheme="minorHAnsi" w:eastAsiaTheme="minorHAnsi" w:hAnsiTheme="minorHAnsi" w:cstheme="minorBidi"/>
          <w:lang w:eastAsia="en-US"/>
        </w:rPr>
      </w:pPr>
      <w:r w:rsidRPr="00075679">
        <w:rPr>
          <w:rFonts w:asciiTheme="minorHAnsi" w:eastAsiaTheme="minorHAnsi" w:hAnsiTheme="minorHAnsi" w:cstheme="minorBidi"/>
          <w:lang w:eastAsia="en-US"/>
        </w:rPr>
        <w:t>Συναδέλφισσες, Συνάδελφοι</w:t>
      </w:r>
    </w:p>
    <w:p w:rsidR="00075679" w:rsidRPr="00075679" w:rsidRDefault="00075679" w:rsidP="00075679">
      <w:pPr>
        <w:suppressAutoHyphens w:val="0"/>
        <w:jc w:val="both"/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</w:pPr>
      <w:r w:rsidRPr="00075679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Οι εργάτες στις Προβλήτες ΙΙ και ΙΙΙ (</w:t>
      </w:r>
      <w:r w:rsidRPr="00075679">
        <w:rPr>
          <w:rFonts w:asciiTheme="minorHAnsi" w:eastAsiaTheme="minorHAnsi" w:hAnsiTheme="minorHAnsi" w:cstheme="minorBidi"/>
          <w:sz w:val="24"/>
          <w:szCs w:val="24"/>
          <w:u w:val="single"/>
          <w:lang w:val="en-US" w:eastAsia="en-US"/>
        </w:rPr>
        <w:t>COSCO</w:t>
      </w:r>
      <w:r w:rsidRPr="00075679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 xml:space="preserve">) έκαναν ένα σημαντικό βήμα. </w:t>
      </w:r>
    </w:p>
    <w:p w:rsidR="00075679" w:rsidRPr="00075679" w:rsidRDefault="00075679" w:rsidP="00075679">
      <w:pPr>
        <w:suppressAutoHyphens w:val="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7567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Από κοινού με τους συναδέλφους τους στην Προβλήτα Ι (Ο.Λ.Π.) συμμετείχαν μαζικά στην Απεργία στις 30/5, με αποτέλεσμα να νεκρώσει το Λιμάνι, για πρώτη φορά μετά την είσοδο της </w:t>
      </w:r>
      <w:r w:rsidRPr="00075679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COSCO</w:t>
      </w:r>
      <w:r w:rsidRPr="0007567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σε αυτό!</w:t>
      </w:r>
    </w:p>
    <w:p w:rsidR="00075679" w:rsidRPr="00075679" w:rsidRDefault="00075679" w:rsidP="00075679">
      <w:pPr>
        <w:suppressAutoHyphens w:val="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75679">
        <w:rPr>
          <w:rFonts w:asciiTheme="minorHAnsi" w:eastAsiaTheme="minorHAnsi" w:hAnsiTheme="minorHAnsi" w:cstheme="minorBidi"/>
          <w:sz w:val="24"/>
          <w:szCs w:val="24"/>
          <w:lang w:eastAsia="en-US"/>
        </w:rPr>
        <w:t>Μετά την απόλυτη επιτυχία της Απεργίας στις 30/5 στο Λιμάνι, οι εργάτες αποφάσισαν ομόφωνα την συνέχιση του Αγώνα και στις 31/5.</w:t>
      </w:r>
    </w:p>
    <w:p w:rsidR="00075679" w:rsidRPr="00075679" w:rsidRDefault="00075679" w:rsidP="00075679">
      <w:pPr>
        <w:suppressAutoHyphens w:val="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7567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Η </w:t>
      </w:r>
      <w:r w:rsidRPr="00075679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>COSCO</w:t>
      </w:r>
      <w:r w:rsidRPr="0007567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εξαπέλυσε ένα όργιο τρομοκρατίας. Προσέφυγε στο δικαστήριο κατά της Απεργίας, προκειμένου να κηρυχτεί παράνομη, αξιοποιώντας το αντεργατικό νομοθετικό πλαίσιο της σημερινής, αλλά και των προηγούμενων κυβερνήσεων.</w:t>
      </w:r>
    </w:p>
    <w:p w:rsidR="00075679" w:rsidRPr="00075679" w:rsidRDefault="00075679" w:rsidP="00075679">
      <w:pPr>
        <w:suppressAutoHyphens w:val="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75679">
        <w:rPr>
          <w:rFonts w:asciiTheme="minorHAnsi" w:eastAsiaTheme="minorHAnsi" w:hAnsiTheme="minorHAnsi" w:cstheme="minorBidi"/>
          <w:sz w:val="24"/>
          <w:szCs w:val="24"/>
          <w:lang w:eastAsia="en-US"/>
        </w:rPr>
        <w:t>Είχαν προηγηθεί απειλές, εξουθενωτικά 12ωρα τις προηγούμενες μέρες για να βγει η δουλειά πριν την Απεργία, η προσπάθεια δημιουργίας απεργοσπαστικού μηχανισμού κ.α.</w:t>
      </w:r>
    </w:p>
    <w:p w:rsidR="00075679" w:rsidRPr="00075679" w:rsidRDefault="00075679" w:rsidP="00075679">
      <w:pPr>
        <w:suppressAutoHyphens w:val="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7567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Οι εργάτες δεν κάνουν πίσω και διεκδικούν τα αυτονόητα. Ανθρώπινες συνθήκες εργασίας σε μία δουλειά κάτεργο κυριολεκτικά! </w:t>
      </w:r>
    </w:p>
    <w:p w:rsidR="00075679" w:rsidRPr="00075679" w:rsidRDefault="00075679" w:rsidP="00075679">
      <w:pPr>
        <w:suppressAutoHyphens w:val="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75679">
        <w:rPr>
          <w:rFonts w:asciiTheme="minorHAnsi" w:eastAsiaTheme="minorHAnsi" w:hAnsiTheme="minorHAnsi" w:cstheme="minorBidi"/>
          <w:sz w:val="24"/>
          <w:szCs w:val="24"/>
          <w:lang w:eastAsia="en-US"/>
        </w:rPr>
        <w:t>Απαιτούν υπογραφή Συλλογικής Σύμβασης, αυξήσεις στους μισθούς, ένταξη στα Βαρέα και Ανθυγιεινά (ανεβαίνουν σε γερανογέφυρες και δεν αναγνωρίζεται το επάγγελμά τους σαν βαρύ και ανθυγιεινό!) , μέτρα πρόληψης, συμβάσεις αορίστου χρόνου και πλήρους απασχόληση, αναγνώριση των επαγγελματικών ασθενειών.</w:t>
      </w:r>
    </w:p>
    <w:p w:rsidR="00075679" w:rsidRPr="00075679" w:rsidRDefault="00075679" w:rsidP="00075679">
      <w:pPr>
        <w:suppressAutoHyphens w:val="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7567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Εκφράζουμε την αμέριστη αλληλεγγύη μας και συμπαράστασή μας. </w:t>
      </w:r>
    </w:p>
    <w:p w:rsidR="00ED23D7" w:rsidRDefault="00075679" w:rsidP="00075679">
      <w:pPr>
        <w:suppressAutoHyphens w:val="0"/>
        <w:jc w:val="both"/>
        <w:rPr>
          <w:color w:val="404040"/>
        </w:rPr>
      </w:pPr>
      <w:r w:rsidRPr="00075679">
        <w:rPr>
          <w:rFonts w:asciiTheme="minorHAnsi" w:eastAsiaTheme="minorHAnsi" w:hAnsiTheme="minorHAnsi" w:cstheme="minorBidi"/>
          <w:sz w:val="24"/>
          <w:szCs w:val="24"/>
          <w:lang w:eastAsia="en-US"/>
        </w:rPr>
        <w:t>Είναι οι γονείς των μαθητών μας και είμαστε δίπλα τους.</w:t>
      </w:r>
    </w:p>
    <w:p w:rsidR="00873BE2" w:rsidRDefault="00873BE2" w:rsidP="00ED23D7">
      <w:pPr>
        <w:pStyle w:val="Web"/>
        <w:shd w:val="clear" w:color="auto" w:fill="FFFFFF"/>
        <w:spacing w:before="0" w:after="0"/>
        <w:ind w:left="714"/>
        <w:jc w:val="both"/>
      </w:pPr>
      <w:r>
        <w:rPr>
          <w:color w:val="404040"/>
        </w:rPr>
        <w:t>.</w:t>
      </w:r>
    </w:p>
    <w:p w:rsidR="00873BE2" w:rsidRDefault="00873BE2">
      <w:pPr>
        <w:pStyle w:val="Web"/>
        <w:shd w:val="clear" w:color="auto" w:fill="FFFFFF"/>
        <w:spacing w:before="0" w:after="0"/>
        <w:jc w:val="right"/>
        <w:rPr>
          <w:color w:val="404040"/>
          <w:sz w:val="22"/>
          <w:szCs w:val="26"/>
        </w:rPr>
      </w:pPr>
    </w:p>
    <w:p w:rsidR="00873BE2" w:rsidRDefault="00F66084" w:rsidP="00F66084">
      <w:pPr>
        <w:pStyle w:val="Web"/>
        <w:shd w:val="clear" w:color="auto" w:fill="FFFFFF"/>
        <w:spacing w:before="56" w:after="56"/>
        <w:jc w:val="center"/>
      </w:pPr>
      <w:r>
        <w:rPr>
          <w:noProof/>
          <w:lang w:eastAsia="el-GR"/>
        </w:rPr>
        <w:drawing>
          <wp:inline distT="0" distB="0" distL="0" distR="0" wp14:anchorId="47D42AC5">
            <wp:extent cx="4588510" cy="1496060"/>
            <wp:effectExtent l="0" t="0" r="2540" b="889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510" cy="149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73BE2" w:rsidSect="00AA5D91">
      <w:pgSz w:w="11906" w:h="16838"/>
      <w:pgMar w:top="850" w:right="850" w:bottom="850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AC4" w:rsidRDefault="00357AC4" w:rsidP="00541CAB">
      <w:pPr>
        <w:spacing w:after="0" w:line="240" w:lineRule="auto"/>
      </w:pPr>
      <w:r>
        <w:separator/>
      </w:r>
    </w:p>
  </w:endnote>
  <w:endnote w:type="continuationSeparator" w:id="0">
    <w:p w:rsidR="00357AC4" w:rsidRDefault="00357AC4" w:rsidP="0054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AC4" w:rsidRDefault="00357AC4" w:rsidP="00541CAB">
      <w:pPr>
        <w:spacing w:after="0" w:line="240" w:lineRule="auto"/>
      </w:pPr>
      <w:r>
        <w:separator/>
      </w:r>
    </w:p>
  </w:footnote>
  <w:footnote w:type="continuationSeparator" w:id="0">
    <w:p w:rsidR="00357AC4" w:rsidRDefault="00357AC4" w:rsidP="00541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6"/>
        <w:szCs w:val="2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404040"/>
        <w:sz w:val="26"/>
        <w:szCs w:val="26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CA"/>
    <w:rsid w:val="00004CA3"/>
    <w:rsid w:val="00067F20"/>
    <w:rsid w:val="00075679"/>
    <w:rsid w:val="00131AEE"/>
    <w:rsid w:val="00160ECA"/>
    <w:rsid w:val="001A2FE0"/>
    <w:rsid w:val="00357AC4"/>
    <w:rsid w:val="003E6E88"/>
    <w:rsid w:val="004A361A"/>
    <w:rsid w:val="004E4E79"/>
    <w:rsid w:val="004E6862"/>
    <w:rsid w:val="00531B6A"/>
    <w:rsid w:val="00541CAB"/>
    <w:rsid w:val="006051F4"/>
    <w:rsid w:val="00706E54"/>
    <w:rsid w:val="00824BF0"/>
    <w:rsid w:val="00873BE2"/>
    <w:rsid w:val="008C5700"/>
    <w:rsid w:val="009014EE"/>
    <w:rsid w:val="00AA5D91"/>
    <w:rsid w:val="00AD4419"/>
    <w:rsid w:val="00BB6D59"/>
    <w:rsid w:val="00C674B5"/>
    <w:rsid w:val="00C76DAE"/>
    <w:rsid w:val="00DC5E76"/>
    <w:rsid w:val="00ED23D7"/>
    <w:rsid w:val="00EE0666"/>
    <w:rsid w:val="00F2736E"/>
    <w:rsid w:val="00F44660"/>
    <w:rsid w:val="00F57E3E"/>
    <w:rsid w:val="00F66084"/>
    <w:rsid w:val="00F7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9B090E4-3F68-4AAE-8C3E-F1FDF3B0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D9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A5D91"/>
    <w:rPr>
      <w:rFonts w:ascii="Symbol" w:hAnsi="Symbol" w:cs="Symbol" w:hint="default"/>
      <w:color w:val="auto"/>
      <w:sz w:val="26"/>
      <w:szCs w:val="26"/>
    </w:rPr>
  </w:style>
  <w:style w:type="character" w:customStyle="1" w:styleId="WW8Num1z1">
    <w:name w:val="WW8Num1z1"/>
    <w:rsid w:val="00AA5D91"/>
    <w:rPr>
      <w:rFonts w:ascii="Courier New" w:hAnsi="Courier New" w:cs="Courier New" w:hint="default"/>
    </w:rPr>
  </w:style>
  <w:style w:type="character" w:customStyle="1" w:styleId="WW8Num1z2">
    <w:name w:val="WW8Num1z2"/>
    <w:rsid w:val="00AA5D91"/>
    <w:rPr>
      <w:rFonts w:ascii="Wingdings" w:hAnsi="Wingdings" w:cs="Wingdings" w:hint="default"/>
    </w:rPr>
  </w:style>
  <w:style w:type="character" w:customStyle="1" w:styleId="WW8Num1z3">
    <w:name w:val="WW8Num1z3"/>
    <w:rsid w:val="00AA5D91"/>
    <w:rPr>
      <w:rFonts w:ascii="Symbol" w:hAnsi="Symbol" w:cs="Symbol" w:hint="default"/>
    </w:rPr>
  </w:style>
  <w:style w:type="character" w:customStyle="1" w:styleId="WW8Num2z0">
    <w:name w:val="WW8Num2z0"/>
    <w:rsid w:val="00AA5D91"/>
    <w:rPr>
      <w:rFonts w:ascii="Symbol" w:hAnsi="Symbol" w:cs="Symbol" w:hint="default"/>
      <w:color w:val="404040"/>
      <w:sz w:val="26"/>
      <w:szCs w:val="26"/>
    </w:rPr>
  </w:style>
  <w:style w:type="character" w:customStyle="1" w:styleId="WW8Num2z1">
    <w:name w:val="WW8Num2z1"/>
    <w:rsid w:val="00AA5D91"/>
    <w:rPr>
      <w:rFonts w:ascii="Courier New" w:hAnsi="Courier New" w:cs="Courier New" w:hint="default"/>
    </w:rPr>
  </w:style>
  <w:style w:type="character" w:customStyle="1" w:styleId="WW8Num2z2">
    <w:name w:val="WW8Num2z2"/>
    <w:rsid w:val="00AA5D91"/>
    <w:rPr>
      <w:rFonts w:ascii="Wingdings" w:hAnsi="Wingdings" w:cs="Wingdings" w:hint="default"/>
    </w:rPr>
  </w:style>
  <w:style w:type="character" w:styleId="a3">
    <w:name w:val="Strong"/>
    <w:qFormat/>
    <w:rsid w:val="00AA5D91"/>
    <w:rPr>
      <w:b/>
      <w:bCs/>
    </w:rPr>
  </w:style>
  <w:style w:type="character" w:customStyle="1" w:styleId="Bullets">
    <w:name w:val="Bullets"/>
    <w:rsid w:val="00AA5D91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4"/>
    <w:rsid w:val="00AA5D9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AA5D91"/>
    <w:pPr>
      <w:spacing w:after="140" w:line="288" w:lineRule="auto"/>
    </w:pPr>
  </w:style>
  <w:style w:type="paragraph" w:styleId="a5">
    <w:name w:val="List"/>
    <w:basedOn w:val="a4"/>
    <w:rsid w:val="00AA5D91"/>
    <w:rPr>
      <w:rFonts w:cs="Lucida Sans"/>
    </w:rPr>
  </w:style>
  <w:style w:type="paragraph" w:styleId="a6">
    <w:name w:val="caption"/>
    <w:basedOn w:val="a"/>
    <w:qFormat/>
    <w:rsid w:val="00AA5D9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AA5D91"/>
    <w:pPr>
      <w:suppressLineNumbers/>
    </w:pPr>
    <w:rPr>
      <w:rFonts w:cs="Lucida Sans"/>
    </w:rPr>
  </w:style>
  <w:style w:type="paragraph" w:styleId="Web">
    <w:name w:val="Normal (Web)"/>
    <w:basedOn w:val="a"/>
    <w:rsid w:val="00AA5D9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Παράγραφος λίστας1"/>
    <w:basedOn w:val="a"/>
    <w:next w:val="a7"/>
    <w:rsid w:val="00AA5D91"/>
    <w:pPr>
      <w:ind w:left="720"/>
      <w:contextualSpacing/>
    </w:pPr>
  </w:style>
  <w:style w:type="paragraph" w:styleId="a7">
    <w:name w:val="List Paragraph"/>
    <w:basedOn w:val="a"/>
    <w:qFormat/>
    <w:rsid w:val="00AA5D91"/>
    <w:pPr>
      <w:ind w:left="720"/>
    </w:pPr>
  </w:style>
  <w:style w:type="character" w:styleId="-">
    <w:name w:val="Hyperlink"/>
    <w:basedOn w:val="a0"/>
    <w:uiPriority w:val="99"/>
    <w:unhideWhenUsed/>
    <w:rsid w:val="00F66084"/>
    <w:rPr>
      <w:color w:val="0000FF" w:themeColor="hyperlink"/>
      <w:u w:val="single"/>
    </w:rPr>
  </w:style>
  <w:style w:type="paragraph" w:styleId="a8">
    <w:name w:val="header"/>
    <w:basedOn w:val="a"/>
    <w:link w:val="Char"/>
    <w:uiPriority w:val="99"/>
    <w:unhideWhenUsed/>
    <w:rsid w:val="00541C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8"/>
    <w:uiPriority w:val="99"/>
    <w:rsid w:val="00541CAB"/>
    <w:rPr>
      <w:rFonts w:ascii="Calibri" w:eastAsia="Calibri" w:hAnsi="Calibri"/>
      <w:sz w:val="22"/>
      <w:szCs w:val="22"/>
      <w:lang w:eastAsia="zh-CN"/>
    </w:rPr>
  </w:style>
  <w:style w:type="paragraph" w:styleId="a9">
    <w:name w:val="footer"/>
    <w:basedOn w:val="a"/>
    <w:link w:val="Char0"/>
    <w:uiPriority w:val="99"/>
    <w:unhideWhenUsed/>
    <w:rsid w:val="00541C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9"/>
    <w:uiPriority w:val="99"/>
    <w:rsid w:val="00541CAB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elmepeir@yaho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User</cp:lastModifiedBy>
  <cp:revision>2</cp:revision>
  <cp:lastPrinted>1899-12-31T22:00:00Z</cp:lastPrinted>
  <dcterms:created xsi:type="dcterms:W3CDTF">2018-05-31T19:09:00Z</dcterms:created>
  <dcterms:modified xsi:type="dcterms:W3CDTF">2018-05-31T19:09:00Z</dcterms:modified>
</cp:coreProperties>
</file>