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84" w:rsidRPr="00F66084" w:rsidRDefault="00F66084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</w:rPr>
        <w:t>ΕΛΜΕ ΠΕΙΡΑΙΑ</w:t>
      </w:r>
      <w:r w:rsidRPr="00F66084">
        <w:rPr>
          <w:rStyle w:val="a3"/>
          <w:color w:val="404040"/>
        </w:rPr>
        <w:tab/>
      </w:r>
      <w:r w:rsidRPr="00F66084">
        <w:rPr>
          <w:rStyle w:val="a3"/>
          <w:color w:val="404040"/>
        </w:rPr>
        <w:tab/>
        <w:t xml:space="preserve">          </w:t>
      </w:r>
    </w:p>
    <w:p w:rsidR="00F66084" w:rsidRPr="00F66084" w:rsidRDefault="00531B6A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>
        <w:rPr>
          <w:rStyle w:val="a3"/>
          <w:color w:val="404040"/>
        </w:rPr>
        <w:t>Μαυρομιχάλη 14</w:t>
      </w:r>
      <w:r w:rsidR="00F66084" w:rsidRPr="00F66084">
        <w:rPr>
          <w:rStyle w:val="a3"/>
          <w:color w:val="404040"/>
        </w:rPr>
        <w:tab/>
      </w:r>
      <w:r w:rsidR="00F66084" w:rsidRPr="00F66084">
        <w:rPr>
          <w:rStyle w:val="a3"/>
          <w:color w:val="404040"/>
        </w:rPr>
        <w:tab/>
        <w:t xml:space="preserve">   </w:t>
      </w:r>
      <w:r w:rsidR="00F66084">
        <w:rPr>
          <w:rStyle w:val="a3"/>
          <w:color w:val="404040"/>
        </w:rPr>
        <w:t xml:space="preserve">                                                 </w:t>
      </w:r>
      <w:r w:rsidR="00F66084" w:rsidRPr="00F66084">
        <w:rPr>
          <w:rStyle w:val="a3"/>
          <w:color w:val="404040"/>
        </w:rPr>
        <w:t xml:space="preserve">          Πειραιάς, </w:t>
      </w:r>
      <w:r>
        <w:rPr>
          <w:rStyle w:val="a3"/>
          <w:color w:val="404040"/>
        </w:rPr>
        <w:t xml:space="preserve"> </w:t>
      </w:r>
      <w:r w:rsidR="00CE7068">
        <w:rPr>
          <w:rStyle w:val="a3"/>
          <w:color w:val="404040"/>
        </w:rPr>
        <w:t>21</w:t>
      </w:r>
      <w:r w:rsidR="00F66084" w:rsidRPr="00F66084">
        <w:rPr>
          <w:rStyle w:val="a3"/>
          <w:color w:val="404040"/>
        </w:rPr>
        <w:t>/</w:t>
      </w:r>
      <w:r w:rsidR="00CE7068">
        <w:rPr>
          <w:rStyle w:val="a3"/>
          <w:color w:val="404040"/>
        </w:rPr>
        <w:t>6</w:t>
      </w:r>
      <w:r>
        <w:rPr>
          <w:rStyle w:val="a3"/>
          <w:color w:val="404040"/>
        </w:rPr>
        <w:t xml:space="preserve">/2018        </w:t>
      </w:r>
    </w:p>
    <w:p w:rsidR="00531B6A" w:rsidRDefault="00531B6A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531B6A">
        <w:rPr>
          <w:b/>
          <w:bCs/>
          <w:color w:val="404040"/>
        </w:rPr>
        <w:t>(3</w:t>
      </w:r>
      <w:r w:rsidRPr="00531B6A">
        <w:rPr>
          <w:b/>
          <w:bCs/>
          <w:color w:val="404040"/>
          <w:vertAlign w:val="superscript"/>
        </w:rPr>
        <w:t>ο</w:t>
      </w:r>
      <w:r w:rsidRPr="00531B6A">
        <w:rPr>
          <w:b/>
          <w:bCs/>
          <w:color w:val="404040"/>
        </w:rPr>
        <w:t xml:space="preserve"> ΓΕΛ-1</w:t>
      </w:r>
      <w:r w:rsidRPr="00531B6A">
        <w:rPr>
          <w:b/>
          <w:bCs/>
          <w:color w:val="404040"/>
          <w:vertAlign w:val="superscript"/>
        </w:rPr>
        <w:t>ος</w:t>
      </w:r>
      <w:r w:rsidRPr="00531B6A">
        <w:rPr>
          <w:b/>
          <w:bCs/>
          <w:color w:val="404040"/>
        </w:rPr>
        <w:t xml:space="preserve"> όροφος)</w:t>
      </w:r>
    </w:p>
    <w:p w:rsidR="00F66084" w:rsidRPr="00F66084" w:rsidRDefault="00F66084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</w:rPr>
        <w:t xml:space="preserve">Τηλ. : 2104124810                                      </w:t>
      </w:r>
      <w:r>
        <w:rPr>
          <w:rStyle w:val="a3"/>
          <w:color w:val="404040"/>
        </w:rPr>
        <w:t xml:space="preserve">                                          </w:t>
      </w:r>
      <w:r w:rsidRPr="00F66084">
        <w:rPr>
          <w:rStyle w:val="a3"/>
          <w:color w:val="404040"/>
        </w:rPr>
        <w:t xml:space="preserve">           Πρωτ: </w:t>
      </w:r>
      <w:r w:rsidR="00531B6A">
        <w:rPr>
          <w:rStyle w:val="a3"/>
          <w:color w:val="404040"/>
        </w:rPr>
        <w:t xml:space="preserve"> </w:t>
      </w:r>
      <w:r w:rsidR="00CE7068">
        <w:rPr>
          <w:rStyle w:val="a3"/>
          <w:color w:val="404040"/>
        </w:rPr>
        <w:t>1</w:t>
      </w:r>
      <w:r w:rsidR="00531B6A">
        <w:rPr>
          <w:rStyle w:val="a3"/>
          <w:color w:val="404040"/>
        </w:rPr>
        <w:t>0</w:t>
      </w:r>
      <w:r w:rsidR="00C97FD9">
        <w:rPr>
          <w:rStyle w:val="a3"/>
          <w:color w:val="404040"/>
        </w:rPr>
        <w:t>3</w:t>
      </w:r>
    </w:p>
    <w:p w:rsidR="00F66084" w:rsidRPr="00F66084" w:rsidRDefault="00F66084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</w:rPr>
        <w:t>Φαξ  : 2103000423</w:t>
      </w:r>
    </w:p>
    <w:p w:rsidR="00F66084" w:rsidRPr="00F66084" w:rsidRDefault="00F66084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  <w:lang w:val="en-US"/>
        </w:rPr>
        <w:t>e</w:t>
      </w:r>
      <w:r w:rsidRPr="00F66084">
        <w:rPr>
          <w:rStyle w:val="a3"/>
          <w:color w:val="404040"/>
        </w:rPr>
        <w:t>-</w:t>
      </w:r>
      <w:r w:rsidRPr="00F66084">
        <w:rPr>
          <w:rStyle w:val="a3"/>
          <w:color w:val="404040"/>
          <w:lang w:val="en-US"/>
        </w:rPr>
        <w:t>mail</w:t>
      </w:r>
      <w:r w:rsidRPr="00F66084">
        <w:rPr>
          <w:rStyle w:val="a3"/>
          <w:color w:val="404040"/>
        </w:rPr>
        <w:t xml:space="preserve"> : </w:t>
      </w:r>
      <w:hyperlink r:id="rId7" w:history="1">
        <w:r w:rsidRPr="004F0491">
          <w:rPr>
            <w:rStyle w:val="-"/>
            <w:lang w:val="en-US"/>
          </w:rPr>
          <w:t>elmepeir</w:t>
        </w:r>
        <w:r w:rsidRPr="004F0491">
          <w:rPr>
            <w:rStyle w:val="-"/>
          </w:rPr>
          <w:t>@</w:t>
        </w:r>
        <w:r w:rsidRPr="004F0491">
          <w:rPr>
            <w:rStyle w:val="-"/>
            <w:lang w:val="en-US"/>
          </w:rPr>
          <w:t>yahoo</w:t>
        </w:r>
        <w:r w:rsidRPr="004F0491">
          <w:rPr>
            <w:rStyle w:val="-"/>
          </w:rPr>
          <w:t>.</w:t>
        </w:r>
        <w:r w:rsidRPr="004F0491">
          <w:rPr>
            <w:rStyle w:val="-"/>
            <w:lang w:val="en-US"/>
          </w:rPr>
          <w:t>gr</w:t>
        </w:r>
      </w:hyperlink>
      <w:r>
        <w:rPr>
          <w:rStyle w:val="a3"/>
          <w:color w:val="404040"/>
        </w:rPr>
        <w:t xml:space="preserve">                                                  </w:t>
      </w:r>
      <w:r w:rsidRPr="00F66084">
        <w:rPr>
          <w:rStyle w:val="a3"/>
          <w:color w:val="404040"/>
        </w:rPr>
        <w:t>Προς: - Συναδέλφους ΕΛΜΕ Πειραιά</w:t>
      </w:r>
    </w:p>
    <w:p w:rsidR="00F66084" w:rsidRPr="00ED23D7" w:rsidRDefault="00F66084" w:rsidP="00541CAB">
      <w:pPr>
        <w:pStyle w:val="Web"/>
        <w:shd w:val="clear" w:color="auto" w:fill="FFFFFF"/>
        <w:spacing w:before="0" w:after="0" w:line="276" w:lineRule="auto"/>
        <w:rPr>
          <w:rStyle w:val="a3"/>
          <w:color w:val="404040"/>
        </w:rPr>
      </w:pPr>
      <w:r w:rsidRPr="00F66084">
        <w:rPr>
          <w:rStyle w:val="a3"/>
          <w:color w:val="404040"/>
          <w:lang w:val="en-US"/>
        </w:rPr>
        <w:t>www</w:t>
      </w:r>
      <w:r w:rsidRPr="00ED23D7">
        <w:rPr>
          <w:rStyle w:val="a3"/>
          <w:color w:val="404040"/>
        </w:rPr>
        <w:t>.</w:t>
      </w:r>
      <w:r w:rsidRPr="00F66084">
        <w:rPr>
          <w:rStyle w:val="a3"/>
          <w:color w:val="404040"/>
          <w:lang w:val="en-US"/>
        </w:rPr>
        <w:t>elmepeiraia</w:t>
      </w:r>
      <w:r w:rsidRPr="00ED23D7">
        <w:rPr>
          <w:rStyle w:val="a3"/>
          <w:color w:val="404040"/>
        </w:rPr>
        <w:t>.</w:t>
      </w:r>
      <w:r w:rsidRPr="00F66084">
        <w:rPr>
          <w:rStyle w:val="a3"/>
          <w:color w:val="404040"/>
          <w:lang w:val="en-US"/>
        </w:rPr>
        <w:t>gr</w:t>
      </w:r>
      <w:r w:rsidRPr="00ED23D7">
        <w:rPr>
          <w:rStyle w:val="a3"/>
          <w:color w:val="404040"/>
        </w:rPr>
        <w:t xml:space="preserve">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                                                                         </w:t>
      </w:r>
    </w:p>
    <w:p w:rsidR="00F66084" w:rsidRPr="00ED23D7" w:rsidRDefault="00F66084" w:rsidP="00541CAB">
      <w:pPr>
        <w:pStyle w:val="Web"/>
        <w:shd w:val="clear" w:color="auto" w:fill="FFFFFF"/>
        <w:spacing w:before="0" w:after="0" w:line="276" w:lineRule="auto"/>
        <w:jc w:val="center"/>
        <w:rPr>
          <w:rStyle w:val="a3"/>
          <w:color w:val="404040"/>
        </w:rPr>
      </w:pPr>
    </w:p>
    <w:p w:rsidR="00ED23D7" w:rsidRDefault="00ED23D7" w:rsidP="00ED23D7">
      <w:pPr>
        <w:pStyle w:val="Web"/>
        <w:shd w:val="clear" w:color="auto" w:fill="FFFFFF"/>
        <w:spacing w:before="0" w:after="0"/>
        <w:ind w:left="714"/>
        <w:jc w:val="both"/>
        <w:rPr>
          <w:color w:val="404040"/>
        </w:rPr>
      </w:pPr>
    </w:p>
    <w:p w:rsidR="00C97FD9" w:rsidRPr="00C97FD9" w:rsidRDefault="00C97FD9" w:rsidP="00C97FD9">
      <w:pPr>
        <w:suppressAutoHyphens w:val="0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bookmarkStart w:id="0" w:name="_GoBack"/>
      <w:r w:rsidRPr="00C97FD9">
        <w:rPr>
          <w:rFonts w:asciiTheme="minorHAnsi" w:eastAsiaTheme="minorHAnsi" w:hAnsiTheme="minorHAnsi" w:cstheme="minorBidi"/>
          <w:sz w:val="32"/>
          <w:szCs w:val="32"/>
          <w:lang w:eastAsia="en-US"/>
        </w:rPr>
        <w:t>ΚΑΤΑΣΤΡΟΦΕΣ ΣΕ ΣΧΟΛΕΙΑ ΤΟΥ ΠΕΙΡΑΙΑ</w:t>
      </w:r>
    </w:p>
    <w:bookmarkEnd w:id="0"/>
    <w:p w:rsidR="00C97FD9" w:rsidRPr="00C97FD9" w:rsidRDefault="00C97FD9" w:rsidP="00C97FD9">
      <w:pPr>
        <w:suppressAutoHyphens w:val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7FD9">
        <w:rPr>
          <w:rFonts w:asciiTheme="minorHAnsi" w:eastAsiaTheme="minorHAnsi" w:hAnsiTheme="minorHAnsi" w:cstheme="minorBidi"/>
          <w:sz w:val="28"/>
          <w:szCs w:val="28"/>
          <w:lang w:eastAsia="en-US"/>
        </w:rPr>
        <w:t>Συνεχίζεται το απαράδεκτο και επικίνδυνο φαινόμενο των καταστροφών-βανδαλισμών σε σχολεία του Πειραιά κατά τις απογευματινές-βραδινές ώρες.</w:t>
      </w:r>
    </w:p>
    <w:p w:rsidR="00C97FD9" w:rsidRPr="00C97FD9" w:rsidRDefault="00C97FD9" w:rsidP="00C97FD9">
      <w:pPr>
        <w:suppressAutoHyphens w:val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7FD9">
        <w:rPr>
          <w:rFonts w:asciiTheme="minorHAnsi" w:eastAsiaTheme="minorHAnsi" w:hAnsiTheme="minorHAnsi" w:cstheme="minorBidi"/>
          <w:sz w:val="28"/>
          <w:szCs w:val="28"/>
          <w:lang w:eastAsia="en-US"/>
        </w:rPr>
        <w:t>Μόνο το τελευταίο διάστημα έχει υποστεί δύο τέτοιες επιθέσεις η Ράλλειος, με αποτέλεσμα να υπάρχουν σοβαρές φθορές.</w:t>
      </w:r>
    </w:p>
    <w:p w:rsidR="00C97FD9" w:rsidRPr="00C97FD9" w:rsidRDefault="00C97FD9" w:rsidP="00C97FD9">
      <w:pPr>
        <w:suppressAutoHyphens w:val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7FD9">
        <w:rPr>
          <w:rFonts w:asciiTheme="minorHAnsi" w:eastAsiaTheme="minorHAnsi" w:hAnsiTheme="minorHAnsi" w:cstheme="minorBidi"/>
          <w:sz w:val="28"/>
          <w:szCs w:val="28"/>
          <w:lang w:eastAsia="en-US"/>
        </w:rPr>
        <w:t>Ανάλογα κρούσματα υπάρχουν και σε άλλα σχολεία του Πειραιά.</w:t>
      </w:r>
    </w:p>
    <w:p w:rsidR="00C97FD9" w:rsidRPr="00C97FD9" w:rsidRDefault="00C97FD9" w:rsidP="00C97FD9">
      <w:pPr>
        <w:suppressAutoHyphens w:val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7FD9">
        <w:rPr>
          <w:rFonts w:asciiTheme="minorHAnsi" w:eastAsiaTheme="minorHAnsi" w:hAnsiTheme="minorHAnsi" w:cstheme="minorBidi"/>
          <w:sz w:val="28"/>
          <w:szCs w:val="28"/>
          <w:lang w:eastAsia="en-US"/>
        </w:rPr>
        <w:t>Το ζήτημα αυτό θα μπορούσε ένα αντιμετωπιστεί, αν υπήρχαν σχολικοί φύλακες, όλο το 24ωρο και σε όλα τα σχολεία.</w:t>
      </w:r>
    </w:p>
    <w:p w:rsidR="00C97FD9" w:rsidRPr="00C97FD9" w:rsidRDefault="00C97FD9" w:rsidP="00C97FD9">
      <w:pPr>
        <w:suppressAutoHyphens w:val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7FD9">
        <w:rPr>
          <w:rFonts w:asciiTheme="minorHAnsi" w:eastAsiaTheme="minorHAnsi" w:hAnsiTheme="minorHAnsi" w:cstheme="minorBidi"/>
          <w:sz w:val="28"/>
          <w:szCs w:val="28"/>
          <w:lang w:eastAsia="en-US"/>
        </w:rPr>
        <w:t>Αντίθετα, η πολιτική της κυβέρνησης είναι οι μηδενικοί διορισμοί και σε αυτό τον κλάδο, όπως και στους εκπαιδευτικούς, οι περικοπές σε βάρος των αναγκών της εκπαίδευσης και των σχολείων.</w:t>
      </w:r>
    </w:p>
    <w:p w:rsidR="00C97FD9" w:rsidRPr="00C97FD9" w:rsidRDefault="00C97FD9" w:rsidP="00C97FD9">
      <w:pPr>
        <w:suppressAutoHyphens w:val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7FD9">
        <w:rPr>
          <w:rFonts w:asciiTheme="minorHAnsi" w:eastAsiaTheme="minorHAnsi" w:hAnsiTheme="minorHAnsi" w:cstheme="minorBidi"/>
          <w:sz w:val="28"/>
          <w:szCs w:val="28"/>
          <w:lang w:eastAsia="en-US"/>
        </w:rPr>
        <w:t>Απαιτούμε από το Δήμο Πειραιά να λάβει όλα τα απαραίτητα μέτρα για την φύλαξη των σχολείων.</w:t>
      </w:r>
    </w:p>
    <w:p w:rsidR="00C97FD9" w:rsidRPr="00C97FD9" w:rsidRDefault="00C97FD9" w:rsidP="00C97FD9">
      <w:pPr>
        <w:suppressAutoHyphens w:val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7FD9">
        <w:rPr>
          <w:rFonts w:asciiTheme="minorHAnsi" w:eastAsiaTheme="minorHAnsi" w:hAnsiTheme="minorHAnsi" w:cstheme="minorBidi"/>
          <w:sz w:val="28"/>
          <w:szCs w:val="28"/>
          <w:lang w:eastAsia="en-US"/>
        </w:rPr>
        <w:t>Απαιτούμε από την Κυβέρνηση το διορισμό σχολικών φυλάκων για την κάλυψη όλων των αναγκών των αναγκών της φύλαξης των σχολείων.</w:t>
      </w:r>
    </w:p>
    <w:p w:rsidR="00ED23D7" w:rsidRDefault="00ED23D7" w:rsidP="00ED23D7">
      <w:pPr>
        <w:pStyle w:val="Web"/>
        <w:shd w:val="clear" w:color="auto" w:fill="FFFFFF"/>
        <w:spacing w:before="0" w:after="0"/>
        <w:ind w:left="714"/>
        <w:jc w:val="both"/>
        <w:rPr>
          <w:color w:val="404040"/>
        </w:rPr>
      </w:pPr>
    </w:p>
    <w:p w:rsidR="00ED23D7" w:rsidRDefault="00ED23D7" w:rsidP="00ED23D7">
      <w:pPr>
        <w:pStyle w:val="Web"/>
        <w:shd w:val="clear" w:color="auto" w:fill="FFFFFF"/>
        <w:spacing w:before="0" w:after="0"/>
        <w:ind w:left="714"/>
        <w:jc w:val="both"/>
        <w:rPr>
          <w:color w:val="404040"/>
        </w:rPr>
      </w:pPr>
    </w:p>
    <w:p w:rsidR="00873BE2" w:rsidRDefault="00873BE2" w:rsidP="00ED23D7">
      <w:pPr>
        <w:pStyle w:val="Web"/>
        <w:shd w:val="clear" w:color="auto" w:fill="FFFFFF"/>
        <w:spacing w:before="0" w:after="0"/>
        <w:ind w:left="714"/>
        <w:jc w:val="both"/>
      </w:pPr>
      <w:r>
        <w:rPr>
          <w:color w:val="404040"/>
        </w:rPr>
        <w:t>.</w:t>
      </w:r>
    </w:p>
    <w:p w:rsidR="00873BE2" w:rsidRDefault="00873BE2">
      <w:pPr>
        <w:pStyle w:val="Web"/>
        <w:shd w:val="clear" w:color="auto" w:fill="FFFFFF"/>
        <w:spacing w:before="0" w:after="0"/>
        <w:jc w:val="right"/>
        <w:rPr>
          <w:color w:val="404040"/>
          <w:sz w:val="22"/>
          <w:szCs w:val="26"/>
        </w:rPr>
      </w:pPr>
    </w:p>
    <w:p w:rsidR="00873BE2" w:rsidRDefault="00F66084" w:rsidP="00F66084">
      <w:pPr>
        <w:pStyle w:val="Web"/>
        <w:shd w:val="clear" w:color="auto" w:fill="FFFFFF"/>
        <w:spacing w:before="56" w:after="56"/>
        <w:jc w:val="center"/>
      </w:pPr>
      <w:r>
        <w:rPr>
          <w:noProof/>
          <w:lang w:eastAsia="el-GR"/>
        </w:rPr>
        <w:drawing>
          <wp:inline distT="0" distB="0" distL="0" distR="0" wp14:anchorId="47D42AC5">
            <wp:extent cx="4588510" cy="1496060"/>
            <wp:effectExtent l="0" t="0" r="2540" b="889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3BE2" w:rsidSect="00AA5D91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F4" w:rsidRDefault="004B68F4" w:rsidP="00541CAB">
      <w:pPr>
        <w:spacing w:after="0" w:line="240" w:lineRule="auto"/>
      </w:pPr>
      <w:r>
        <w:separator/>
      </w:r>
    </w:p>
  </w:endnote>
  <w:endnote w:type="continuationSeparator" w:id="0">
    <w:p w:rsidR="004B68F4" w:rsidRDefault="004B68F4" w:rsidP="0054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F4" w:rsidRDefault="004B68F4" w:rsidP="00541CAB">
      <w:pPr>
        <w:spacing w:after="0" w:line="240" w:lineRule="auto"/>
      </w:pPr>
      <w:r>
        <w:separator/>
      </w:r>
    </w:p>
  </w:footnote>
  <w:footnote w:type="continuationSeparator" w:id="0">
    <w:p w:rsidR="004B68F4" w:rsidRDefault="004B68F4" w:rsidP="0054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6"/>
        <w:szCs w:val="2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404040"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1412B9A"/>
    <w:multiLevelType w:val="hybridMultilevel"/>
    <w:tmpl w:val="C2EC823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CA"/>
    <w:rsid w:val="00004CA3"/>
    <w:rsid w:val="00067F20"/>
    <w:rsid w:val="00131AEE"/>
    <w:rsid w:val="00160ECA"/>
    <w:rsid w:val="001A2FE0"/>
    <w:rsid w:val="003E6E88"/>
    <w:rsid w:val="004A361A"/>
    <w:rsid w:val="004B68F4"/>
    <w:rsid w:val="004E4E79"/>
    <w:rsid w:val="004E6862"/>
    <w:rsid w:val="00531B6A"/>
    <w:rsid w:val="00541CAB"/>
    <w:rsid w:val="006051F4"/>
    <w:rsid w:val="00706E54"/>
    <w:rsid w:val="00824BF0"/>
    <w:rsid w:val="00873BE2"/>
    <w:rsid w:val="008C5700"/>
    <w:rsid w:val="009014EE"/>
    <w:rsid w:val="00AA5D91"/>
    <w:rsid w:val="00AD4419"/>
    <w:rsid w:val="00BB6D59"/>
    <w:rsid w:val="00C674B5"/>
    <w:rsid w:val="00C76DAE"/>
    <w:rsid w:val="00C97FD9"/>
    <w:rsid w:val="00CE7068"/>
    <w:rsid w:val="00DC5E76"/>
    <w:rsid w:val="00ED23D7"/>
    <w:rsid w:val="00EE0666"/>
    <w:rsid w:val="00F2736E"/>
    <w:rsid w:val="00F44660"/>
    <w:rsid w:val="00F57E3E"/>
    <w:rsid w:val="00F66084"/>
    <w:rsid w:val="00F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B090E4-3F68-4AAE-8C3E-F1FDF3B0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9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5D91"/>
    <w:rPr>
      <w:rFonts w:ascii="Symbol" w:hAnsi="Symbol" w:cs="Symbol" w:hint="default"/>
      <w:color w:val="auto"/>
      <w:sz w:val="26"/>
      <w:szCs w:val="26"/>
    </w:rPr>
  </w:style>
  <w:style w:type="character" w:customStyle="1" w:styleId="WW8Num1z1">
    <w:name w:val="WW8Num1z1"/>
    <w:rsid w:val="00AA5D91"/>
    <w:rPr>
      <w:rFonts w:ascii="Courier New" w:hAnsi="Courier New" w:cs="Courier New" w:hint="default"/>
    </w:rPr>
  </w:style>
  <w:style w:type="character" w:customStyle="1" w:styleId="WW8Num1z2">
    <w:name w:val="WW8Num1z2"/>
    <w:rsid w:val="00AA5D91"/>
    <w:rPr>
      <w:rFonts w:ascii="Wingdings" w:hAnsi="Wingdings" w:cs="Wingdings" w:hint="default"/>
    </w:rPr>
  </w:style>
  <w:style w:type="character" w:customStyle="1" w:styleId="WW8Num1z3">
    <w:name w:val="WW8Num1z3"/>
    <w:rsid w:val="00AA5D91"/>
    <w:rPr>
      <w:rFonts w:ascii="Symbol" w:hAnsi="Symbol" w:cs="Symbol" w:hint="default"/>
    </w:rPr>
  </w:style>
  <w:style w:type="character" w:customStyle="1" w:styleId="WW8Num2z0">
    <w:name w:val="WW8Num2z0"/>
    <w:rsid w:val="00AA5D91"/>
    <w:rPr>
      <w:rFonts w:ascii="Symbol" w:hAnsi="Symbol" w:cs="Symbol" w:hint="default"/>
      <w:color w:val="404040"/>
      <w:sz w:val="26"/>
      <w:szCs w:val="26"/>
    </w:rPr>
  </w:style>
  <w:style w:type="character" w:customStyle="1" w:styleId="WW8Num2z1">
    <w:name w:val="WW8Num2z1"/>
    <w:rsid w:val="00AA5D91"/>
    <w:rPr>
      <w:rFonts w:ascii="Courier New" w:hAnsi="Courier New" w:cs="Courier New" w:hint="default"/>
    </w:rPr>
  </w:style>
  <w:style w:type="character" w:customStyle="1" w:styleId="WW8Num2z2">
    <w:name w:val="WW8Num2z2"/>
    <w:rsid w:val="00AA5D91"/>
    <w:rPr>
      <w:rFonts w:ascii="Wingdings" w:hAnsi="Wingdings" w:cs="Wingdings" w:hint="default"/>
    </w:rPr>
  </w:style>
  <w:style w:type="character" w:styleId="a3">
    <w:name w:val="Strong"/>
    <w:qFormat/>
    <w:rsid w:val="00AA5D91"/>
    <w:rPr>
      <w:b/>
      <w:bCs/>
    </w:rPr>
  </w:style>
  <w:style w:type="character" w:customStyle="1" w:styleId="Bullets">
    <w:name w:val="Bullets"/>
    <w:rsid w:val="00AA5D91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rsid w:val="00AA5D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AA5D91"/>
    <w:pPr>
      <w:spacing w:after="140" w:line="288" w:lineRule="auto"/>
    </w:pPr>
  </w:style>
  <w:style w:type="paragraph" w:styleId="a5">
    <w:name w:val="List"/>
    <w:basedOn w:val="a4"/>
    <w:rsid w:val="00AA5D91"/>
    <w:rPr>
      <w:rFonts w:cs="Lucida Sans"/>
    </w:rPr>
  </w:style>
  <w:style w:type="paragraph" w:styleId="a6">
    <w:name w:val="caption"/>
    <w:basedOn w:val="a"/>
    <w:qFormat/>
    <w:rsid w:val="00AA5D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AA5D91"/>
    <w:pPr>
      <w:suppressLineNumbers/>
    </w:pPr>
    <w:rPr>
      <w:rFonts w:cs="Lucida Sans"/>
    </w:rPr>
  </w:style>
  <w:style w:type="paragraph" w:styleId="Web">
    <w:name w:val="Normal (Web)"/>
    <w:basedOn w:val="a"/>
    <w:rsid w:val="00AA5D9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Παράγραφος λίστας1"/>
    <w:basedOn w:val="a"/>
    <w:next w:val="a7"/>
    <w:rsid w:val="00AA5D91"/>
    <w:pPr>
      <w:ind w:left="720"/>
      <w:contextualSpacing/>
    </w:pPr>
  </w:style>
  <w:style w:type="paragraph" w:styleId="a7">
    <w:name w:val="List Paragraph"/>
    <w:basedOn w:val="a"/>
    <w:uiPriority w:val="34"/>
    <w:qFormat/>
    <w:rsid w:val="00AA5D91"/>
    <w:pPr>
      <w:ind w:left="720"/>
    </w:pPr>
  </w:style>
  <w:style w:type="character" w:styleId="-">
    <w:name w:val="Hyperlink"/>
    <w:basedOn w:val="a0"/>
    <w:uiPriority w:val="99"/>
    <w:unhideWhenUsed/>
    <w:rsid w:val="00F66084"/>
    <w:rPr>
      <w:color w:val="0000FF" w:themeColor="hyperlink"/>
      <w:u w:val="single"/>
    </w:rPr>
  </w:style>
  <w:style w:type="paragraph" w:styleId="a8">
    <w:name w:val="header"/>
    <w:basedOn w:val="a"/>
    <w:link w:val="Char"/>
    <w:uiPriority w:val="99"/>
    <w:unhideWhenUsed/>
    <w:rsid w:val="00541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8"/>
    <w:uiPriority w:val="99"/>
    <w:rsid w:val="00541CAB"/>
    <w:rPr>
      <w:rFonts w:ascii="Calibri" w:eastAsia="Calibri" w:hAnsi="Calibri"/>
      <w:sz w:val="22"/>
      <w:szCs w:val="22"/>
      <w:lang w:eastAsia="zh-CN"/>
    </w:rPr>
  </w:style>
  <w:style w:type="paragraph" w:styleId="a9">
    <w:name w:val="footer"/>
    <w:basedOn w:val="a"/>
    <w:link w:val="Char0"/>
    <w:uiPriority w:val="99"/>
    <w:unhideWhenUsed/>
    <w:rsid w:val="00541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9"/>
    <w:uiPriority w:val="99"/>
    <w:rsid w:val="00541CAB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lmepeir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</cp:revision>
  <cp:lastPrinted>1899-12-31T22:00:00Z</cp:lastPrinted>
  <dcterms:created xsi:type="dcterms:W3CDTF">2018-06-21T18:53:00Z</dcterms:created>
  <dcterms:modified xsi:type="dcterms:W3CDTF">2018-06-21T18:53:00Z</dcterms:modified>
</cp:coreProperties>
</file>