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0F364B">
        <w:rPr>
          <w:rStyle w:val="a3"/>
          <w:color w:val="404040"/>
        </w:rPr>
        <w:t>5</w:t>
      </w:r>
      <w:r w:rsidR="00F66084" w:rsidRPr="00F66084">
        <w:rPr>
          <w:rStyle w:val="a3"/>
          <w:color w:val="404040"/>
        </w:rPr>
        <w:t>/</w:t>
      </w:r>
      <w:r w:rsidR="000F364B">
        <w:rPr>
          <w:rStyle w:val="a3"/>
          <w:color w:val="404040"/>
        </w:rPr>
        <w:t>9</w:t>
      </w:r>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Web"/>
        <w:shd w:val="clear" w:color="auto" w:fill="FFFFFF"/>
        <w:spacing w:before="0" w:after="0"/>
        <w:rPr>
          <w:rStyle w:val="a3"/>
          <w:color w:val="404040"/>
        </w:rPr>
      </w:pPr>
      <w:proofErr w:type="spellStart"/>
      <w:r w:rsidRPr="00F66084">
        <w:rPr>
          <w:rStyle w:val="a3"/>
          <w:color w:val="404040"/>
        </w:rPr>
        <w:t>Τηλ</w:t>
      </w:r>
      <w:proofErr w:type="spellEnd"/>
      <w:r w:rsidRPr="00F66084">
        <w:rPr>
          <w:rStyle w:val="a3"/>
          <w:color w:val="404040"/>
        </w:rPr>
        <w:t xml:space="preserve">.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0F364B">
        <w:rPr>
          <w:rStyle w:val="a3"/>
          <w:color w:val="404040"/>
        </w:rPr>
        <w:t xml:space="preserve"> 114</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proofErr w:type="spellStart"/>
      <w:r w:rsidRPr="00F66084">
        <w:rPr>
          <w:rStyle w:val="a3"/>
          <w:color w:val="404040"/>
          <w:lang w:val="en-US"/>
        </w:rPr>
        <w:t>gr</w:t>
      </w:r>
      <w:proofErr w:type="spellEnd"/>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rsidP="00541CAB">
      <w:pPr>
        <w:pStyle w:val="Web"/>
        <w:shd w:val="clear" w:color="auto" w:fill="FFFFFF"/>
        <w:spacing w:before="0" w:after="0"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0F364B" w:rsidRPr="000F364B" w:rsidRDefault="000F364B" w:rsidP="000F364B">
      <w:pPr>
        <w:suppressAutoHyphens w:val="0"/>
        <w:spacing w:after="60"/>
        <w:jc w:val="center"/>
        <w:rPr>
          <w:rFonts w:asciiTheme="minorHAnsi" w:eastAsiaTheme="minorHAnsi" w:hAnsiTheme="minorHAnsi" w:cstheme="minorBidi"/>
          <w:sz w:val="20"/>
          <w:szCs w:val="20"/>
          <w:u w:val="single"/>
          <w:lang w:eastAsia="en-US"/>
        </w:rPr>
      </w:pPr>
      <w:r w:rsidRPr="000F364B">
        <w:rPr>
          <w:rFonts w:asciiTheme="minorHAnsi" w:eastAsiaTheme="minorHAnsi" w:hAnsiTheme="minorHAnsi" w:cstheme="minorBidi"/>
          <w:sz w:val="20"/>
          <w:szCs w:val="20"/>
          <w:u w:val="single"/>
          <w:lang w:eastAsia="en-US"/>
        </w:rPr>
        <w:t>ΥΠΟΥΡΓΙΚΗ ΑΠΟΦΑΣΗ ΓΙΑ ΤΙΣ ΠΡΟΫΠΟΘΕΣΕΙΣ ΕΓΓΡΑΦΗΣ ΣΕ ΕΣΠΕΡΙΝΑ ΓΥΜΝΑΣΙΑ-ΛΥΚΕΙΑ (ΓΕΛ-ΕΠΑΛ)</w:t>
      </w:r>
    </w:p>
    <w:p w:rsidR="000F364B" w:rsidRPr="000F364B" w:rsidRDefault="000F364B" w:rsidP="000F364B">
      <w:pPr>
        <w:suppressAutoHyphens w:val="0"/>
        <w:spacing w:after="60"/>
        <w:jc w:val="center"/>
        <w:rPr>
          <w:rFonts w:asciiTheme="minorHAnsi" w:eastAsiaTheme="minorHAnsi" w:hAnsiTheme="minorHAnsi" w:cstheme="minorBidi"/>
          <w:b/>
          <w:sz w:val="40"/>
          <w:szCs w:val="40"/>
          <w:lang w:eastAsia="en-US"/>
        </w:rPr>
      </w:pPr>
      <w:r w:rsidRPr="000F364B">
        <w:rPr>
          <w:rFonts w:asciiTheme="minorHAnsi" w:eastAsiaTheme="minorHAnsi" w:hAnsiTheme="minorHAnsi" w:cstheme="minorBidi"/>
          <w:b/>
          <w:sz w:val="40"/>
          <w:szCs w:val="40"/>
          <w:lang w:eastAsia="en-US"/>
        </w:rPr>
        <w:t>ΕΜΠΟΔΙΖΟΥΝ ΕΡΓΑΖΟΜΕΝΟΥΣ ΚΑΙ ΑΔΥΝΑΜΟΥΣ ΚΟΙΝΩΝΙΚΑ ΜΑΘΗΤΕΣ ΝΑ ΕΓΓΡΑΦΟΥΝ</w:t>
      </w:r>
    </w:p>
    <w:p w:rsidR="000F364B" w:rsidRPr="000F364B" w:rsidRDefault="000F364B" w:rsidP="000F364B">
      <w:pPr>
        <w:suppressAutoHyphens w:val="0"/>
        <w:spacing w:after="60"/>
        <w:jc w:val="center"/>
        <w:rPr>
          <w:rFonts w:asciiTheme="minorHAnsi" w:eastAsiaTheme="minorHAnsi" w:hAnsiTheme="minorHAnsi" w:cstheme="minorBidi"/>
          <w:b/>
          <w:sz w:val="40"/>
          <w:szCs w:val="40"/>
          <w:lang w:eastAsia="en-US"/>
        </w:rPr>
      </w:pPr>
      <w:r w:rsidRPr="000F364B">
        <w:rPr>
          <w:rFonts w:asciiTheme="minorHAnsi" w:eastAsiaTheme="minorHAnsi" w:hAnsiTheme="minorHAnsi" w:cstheme="minorBidi"/>
          <w:b/>
          <w:sz w:val="40"/>
          <w:szCs w:val="40"/>
          <w:lang w:eastAsia="en-US"/>
        </w:rPr>
        <w:t>ΟΔΗΓΟΥΝ ΣΕ ΚΛΕΙΣΙΜΟ ΤΑ ΕΣΠΕΡΙΝΑ ΣΧΟΛΕΙΑ</w:t>
      </w:r>
    </w:p>
    <w:p w:rsidR="000F364B" w:rsidRPr="000F364B" w:rsidRDefault="000F364B" w:rsidP="000F364B">
      <w:pPr>
        <w:suppressAutoHyphens w:val="0"/>
        <w:jc w:val="both"/>
        <w:rPr>
          <w:rFonts w:asciiTheme="minorHAnsi" w:eastAsiaTheme="minorHAnsi" w:hAnsiTheme="minorHAnsi" w:cstheme="minorBidi"/>
          <w:i/>
          <w:sz w:val="24"/>
          <w:szCs w:val="24"/>
          <w:lang w:eastAsia="en-US"/>
        </w:rPr>
      </w:pPr>
      <w:proofErr w:type="spellStart"/>
      <w:r w:rsidRPr="000F364B">
        <w:rPr>
          <w:rFonts w:asciiTheme="minorHAnsi" w:eastAsiaTheme="minorHAnsi" w:hAnsiTheme="minorHAnsi" w:cstheme="minorBidi"/>
          <w:i/>
          <w:sz w:val="24"/>
          <w:szCs w:val="24"/>
          <w:lang w:eastAsia="en-US"/>
        </w:rPr>
        <w:t>Συναδέλφισσες</w:t>
      </w:r>
      <w:proofErr w:type="spellEnd"/>
      <w:r w:rsidRPr="000F364B">
        <w:rPr>
          <w:rFonts w:asciiTheme="minorHAnsi" w:eastAsiaTheme="minorHAnsi" w:hAnsiTheme="minorHAnsi" w:cstheme="minorBidi"/>
          <w:i/>
          <w:sz w:val="24"/>
          <w:szCs w:val="24"/>
          <w:lang w:eastAsia="en-US"/>
        </w:rPr>
        <w:t>, Συνάδελφοι</w:t>
      </w:r>
    </w:p>
    <w:p w:rsidR="000F364B" w:rsidRPr="000F364B" w:rsidRDefault="000F364B" w:rsidP="000F364B">
      <w:pPr>
        <w:suppressAutoHyphens w:val="0"/>
        <w:spacing w:after="60" w:line="240" w:lineRule="auto"/>
        <w:jc w:val="both"/>
        <w:rPr>
          <w:rFonts w:asciiTheme="minorHAnsi" w:eastAsiaTheme="minorHAnsi" w:hAnsiTheme="minorHAnsi" w:cstheme="minorBidi"/>
          <w:sz w:val="24"/>
          <w:szCs w:val="24"/>
          <w:lang w:eastAsia="en-US"/>
        </w:rPr>
      </w:pPr>
      <w:r w:rsidRPr="000F364B">
        <w:rPr>
          <w:rFonts w:asciiTheme="minorHAnsi" w:eastAsiaTheme="minorHAnsi" w:hAnsiTheme="minorHAnsi" w:cstheme="minorBidi"/>
          <w:sz w:val="24"/>
          <w:szCs w:val="24"/>
          <w:lang w:eastAsia="en-US"/>
        </w:rPr>
        <w:t xml:space="preserve">Το Υπουργείο Παιδείας, με την υπ' </w:t>
      </w:r>
      <w:proofErr w:type="spellStart"/>
      <w:r w:rsidRPr="000F364B">
        <w:rPr>
          <w:rFonts w:asciiTheme="minorHAnsi" w:eastAsiaTheme="minorHAnsi" w:hAnsiTheme="minorHAnsi" w:cstheme="minorBidi"/>
          <w:sz w:val="24"/>
          <w:szCs w:val="24"/>
          <w:lang w:eastAsia="en-US"/>
        </w:rPr>
        <w:t>αριθμ</w:t>
      </w:r>
      <w:proofErr w:type="spellEnd"/>
      <w:r w:rsidRPr="000F364B">
        <w:rPr>
          <w:rFonts w:asciiTheme="minorHAnsi" w:eastAsiaTheme="minorHAnsi" w:hAnsiTheme="minorHAnsi" w:cstheme="minorBidi"/>
          <w:sz w:val="24"/>
          <w:szCs w:val="24"/>
          <w:lang w:eastAsia="en-US"/>
        </w:rPr>
        <w:t xml:space="preserve">.: 139101/ΓΔ4 Υπουργική Απόφαση (ΦΕΚ 3674/28-08-2018), </w:t>
      </w:r>
      <w:r w:rsidRPr="000F364B">
        <w:rPr>
          <w:rFonts w:asciiTheme="minorHAnsi" w:eastAsiaTheme="minorHAnsi" w:hAnsiTheme="minorHAnsi" w:cstheme="minorBidi"/>
          <w:b/>
          <w:sz w:val="24"/>
          <w:szCs w:val="24"/>
          <w:lang w:eastAsia="en-US"/>
        </w:rPr>
        <w:t>θέτει απαράδεκτα εμπόδια στην εγγραφή των ανήλικων μαθητών στα Εσπερινά Γυμνάσια-Λύκεια (ΓΕΛ-ΕΠΑΛ).</w:t>
      </w:r>
      <w:r w:rsidRPr="000F364B">
        <w:rPr>
          <w:rFonts w:asciiTheme="minorHAnsi" w:eastAsiaTheme="minorHAnsi" w:hAnsiTheme="minorHAnsi" w:cstheme="minorBidi"/>
          <w:sz w:val="24"/>
          <w:szCs w:val="24"/>
          <w:lang w:eastAsia="en-US"/>
        </w:rPr>
        <w:t xml:space="preserve"> </w:t>
      </w:r>
    </w:p>
    <w:p w:rsidR="000F364B" w:rsidRPr="000F364B" w:rsidRDefault="000F364B" w:rsidP="000F364B">
      <w:pPr>
        <w:suppressAutoHyphens w:val="0"/>
        <w:spacing w:after="60" w:line="240" w:lineRule="auto"/>
        <w:jc w:val="both"/>
        <w:rPr>
          <w:rFonts w:asciiTheme="minorHAnsi" w:eastAsiaTheme="minorHAnsi" w:hAnsiTheme="minorHAnsi" w:cstheme="minorBidi"/>
          <w:sz w:val="24"/>
          <w:szCs w:val="24"/>
          <w:lang w:eastAsia="en-US"/>
        </w:rPr>
      </w:pPr>
      <w:r w:rsidRPr="000F364B">
        <w:rPr>
          <w:rFonts w:asciiTheme="minorHAnsi" w:eastAsiaTheme="minorHAnsi" w:hAnsiTheme="minorHAnsi" w:cstheme="minorBidi"/>
          <w:sz w:val="24"/>
          <w:szCs w:val="24"/>
          <w:lang w:eastAsia="en-US"/>
        </w:rPr>
        <w:t>Συγκεκριμένα, απαιτεί από τους ανήλικους μαθητές να προσκομίσουν: α) αντίγραφο του βιβλιαρίου εργασίας (είναι απαραίτητη σύμφωνα με το νόμο η έκδοσή του, προκειμένου να εργαστεί κάποιος ανήλικος), β) εκτύπωση από το Σύστημα "ΕΡΓΑΝΗ", από την οποία προκύπτει η σχέση εξαρτημένης εργασίας ιδιωτικού δικαίου.</w:t>
      </w:r>
    </w:p>
    <w:p w:rsidR="000F364B" w:rsidRPr="000F364B" w:rsidRDefault="000F364B" w:rsidP="000F364B">
      <w:pPr>
        <w:suppressAutoHyphens w:val="0"/>
        <w:spacing w:after="60" w:line="240" w:lineRule="auto"/>
        <w:jc w:val="both"/>
        <w:rPr>
          <w:rFonts w:asciiTheme="minorHAnsi" w:eastAsiaTheme="minorHAnsi" w:hAnsiTheme="minorHAnsi" w:cstheme="minorBidi"/>
          <w:sz w:val="24"/>
          <w:szCs w:val="24"/>
          <w:lang w:eastAsia="en-US"/>
        </w:rPr>
      </w:pPr>
      <w:r w:rsidRPr="000F364B">
        <w:rPr>
          <w:rFonts w:asciiTheme="minorHAnsi" w:eastAsiaTheme="minorHAnsi" w:hAnsiTheme="minorHAnsi" w:cstheme="minorBidi"/>
          <w:sz w:val="24"/>
          <w:szCs w:val="24"/>
          <w:lang w:eastAsia="en-US"/>
        </w:rPr>
        <w:t>Μέχρι σήμερα, ήταν απαραίτητη μια απλή βεβαίωση εργοδότη.</w:t>
      </w:r>
    </w:p>
    <w:p w:rsidR="000F364B" w:rsidRPr="000F364B" w:rsidRDefault="000F364B" w:rsidP="000F364B">
      <w:pPr>
        <w:suppressAutoHyphens w:val="0"/>
        <w:spacing w:after="60" w:line="240" w:lineRule="auto"/>
        <w:jc w:val="both"/>
        <w:rPr>
          <w:rFonts w:asciiTheme="minorHAnsi" w:eastAsiaTheme="minorHAnsi" w:hAnsiTheme="minorHAnsi" w:cstheme="minorBidi"/>
          <w:sz w:val="24"/>
          <w:szCs w:val="24"/>
          <w:lang w:eastAsia="en-US"/>
        </w:rPr>
      </w:pPr>
      <w:r w:rsidRPr="000F364B">
        <w:rPr>
          <w:rFonts w:asciiTheme="minorHAnsi" w:eastAsiaTheme="minorHAnsi" w:hAnsiTheme="minorHAnsi" w:cstheme="minorBidi"/>
          <w:sz w:val="24"/>
          <w:szCs w:val="24"/>
          <w:lang w:eastAsia="en-US"/>
        </w:rPr>
        <w:t>Αλήθεια λοιπόν, ποιον κοροϊδεύουν η κυβέρνηση και το Υπουργείο Παιδείας;</w:t>
      </w:r>
    </w:p>
    <w:p w:rsidR="000F364B" w:rsidRPr="000F364B" w:rsidRDefault="000F364B" w:rsidP="000F364B">
      <w:pPr>
        <w:suppressAutoHyphens w:val="0"/>
        <w:spacing w:after="60" w:line="240" w:lineRule="auto"/>
        <w:jc w:val="both"/>
        <w:rPr>
          <w:rFonts w:asciiTheme="minorHAnsi" w:eastAsiaTheme="minorHAnsi" w:hAnsiTheme="minorHAnsi" w:cstheme="minorBidi"/>
          <w:sz w:val="24"/>
          <w:szCs w:val="24"/>
          <w:u w:val="single"/>
          <w:lang w:eastAsia="en-US"/>
        </w:rPr>
      </w:pPr>
      <w:r w:rsidRPr="000F364B">
        <w:rPr>
          <w:rFonts w:asciiTheme="minorHAnsi" w:eastAsiaTheme="minorHAnsi" w:hAnsiTheme="minorHAnsi" w:cstheme="minorBidi"/>
          <w:sz w:val="24"/>
          <w:szCs w:val="24"/>
          <w:u w:val="single"/>
          <w:lang w:eastAsia="en-US"/>
        </w:rPr>
        <w:t xml:space="preserve">Δεν γνωρίζουν ότι στην αγορά εργασίας επικρατεί κυριολεκτικά μία ζούγκλα, όπου η μαύρη και ανασφάλιστη εργασία (ιδιαίτερα ανηλίκων μαθητών) είναι καθεστώς; </w:t>
      </w:r>
    </w:p>
    <w:p w:rsidR="000F364B" w:rsidRPr="000F364B" w:rsidRDefault="000F364B" w:rsidP="000F364B">
      <w:pPr>
        <w:suppressAutoHyphens w:val="0"/>
        <w:spacing w:after="60" w:line="240" w:lineRule="auto"/>
        <w:jc w:val="both"/>
        <w:rPr>
          <w:rFonts w:asciiTheme="minorHAnsi" w:eastAsiaTheme="minorHAnsi" w:hAnsiTheme="minorHAnsi" w:cstheme="minorBidi"/>
          <w:sz w:val="24"/>
          <w:szCs w:val="24"/>
          <w:u w:val="single"/>
          <w:lang w:eastAsia="en-US"/>
        </w:rPr>
      </w:pPr>
      <w:r w:rsidRPr="000F364B">
        <w:rPr>
          <w:rFonts w:asciiTheme="minorHAnsi" w:eastAsiaTheme="minorHAnsi" w:hAnsiTheme="minorHAnsi" w:cstheme="minorBidi"/>
          <w:sz w:val="24"/>
          <w:szCs w:val="24"/>
          <w:u w:val="single"/>
          <w:lang w:eastAsia="en-US"/>
        </w:rPr>
        <w:t xml:space="preserve">Δε γνωρίζουν ότι οι έλεγχοι του σώματος επιθεώρησης εργασίας (ΣΕΠΕ) είναι από ελάχιστοί έως ανύπαρκτοι, λόγω της τεράστιας </w:t>
      </w:r>
      <w:proofErr w:type="spellStart"/>
      <w:r w:rsidRPr="000F364B">
        <w:rPr>
          <w:rFonts w:asciiTheme="minorHAnsi" w:eastAsiaTheme="minorHAnsi" w:hAnsiTheme="minorHAnsi" w:cstheme="minorBidi"/>
          <w:sz w:val="24"/>
          <w:szCs w:val="24"/>
          <w:u w:val="single"/>
          <w:lang w:eastAsia="en-US"/>
        </w:rPr>
        <w:t>υποστελέχωσής</w:t>
      </w:r>
      <w:proofErr w:type="spellEnd"/>
      <w:r w:rsidRPr="000F364B">
        <w:rPr>
          <w:rFonts w:asciiTheme="minorHAnsi" w:eastAsiaTheme="minorHAnsi" w:hAnsiTheme="minorHAnsi" w:cstheme="minorBidi"/>
          <w:sz w:val="24"/>
          <w:szCs w:val="24"/>
          <w:u w:val="single"/>
          <w:lang w:eastAsia="en-US"/>
        </w:rPr>
        <w:t xml:space="preserve"> του;</w:t>
      </w:r>
    </w:p>
    <w:p w:rsidR="000F364B" w:rsidRPr="000F364B" w:rsidRDefault="000F364B" w:rsidP="000F364B">
      <w:pPr>
        <w:suppressAutoHyphens w:val="0"/>
        <w:spacing w:after="60" w:line="240" w:lineRule="auto"/>
        <w:jc w:val="both"/>
        <w:rPr>
          <w:rFonts w:asciiTheme="minorHAnsi" w:eastAsiaTheme="minorHAnsi" w:hAnsiTheme="minorHAnsi" w:cstheme="minorBidi"/>
          <w:sz w:val="24"/>
          <w:szCs w:val="24"/>
          <w:u w:val="single"/>
          <w:lang w:eastAsia="en-US"/>
        </w:rPr>
      </w:pPr>
      <w:r w:rsidRPr="000F364B">
        <w:rPr>
          <w:rFonts w:asciiTheme="minorHAnsi" w:eastAsiaTheme="minorHAnsi" w:hAnsiTheme="minorHAnsi" w:cstheme="minorBidi"/>
          <w:sz w:val="24"/>
          <w:szCs w:val="24"/>
          <w:u w:val="single"/>
          <w:lang w:eastAsia="en-US"/>
        </w:rPr>
        <w:t>Δε γνωρίζουν ότι αν τολμήσει κάποιος να κάνει καταγγελία στο ΣΕΠΕ κινδυνεύει με απόλυση την ίδια μέρα;</w:t>
      </w:r>
    </w:p>
    <w:p w:rsidR="000F364B" w:rsidRPr="000F364B" w:rsidRDefault="000F364B" w:rsidP="000F364B">
      <w:pPr>
        <w:suppressAutoHyphens w:val="0"/>
        <w:spacing w:after="60" w:line="240" w:lineRule="auto"/>
        <w:jc w:val="both"/>
        <w:rPr>
          <w:rFonts w:asciiTheme="minorHAnsi" w:eastAsiaTheme="minorHAnsi" w:hAnsiTheme="minorHAnsi" w:cstheme="minorBidi"/>
          <w:sz w:val="24"/>
          <w:szCs w:val="24"/>
          <w:lang w:eastAsia="en-US"/>
        </w:rPr>
      </w:pPr>
      <w:r w:rsidRPr="000F364B">
        <w:rPr>
          <w:rFonts w:asciiTheme="minorHAnsi" w:eastAsiaTheme="minorHAnsi" w:hAnsiTheme="minorHAnsi" w:cstheme="minorBidi"/>
          <w:sz w:val="24"/>
          <w:szCs w:val="24"/>
          <w:lang w:eastAsia="en-US"/>
        </w:rPr>
        <w:t>Το γνωρίζουν πολύ καλά, γιατί είναι οι δικοί τους νόμοι, της κυβέρνησης ΣΥΡΙΖΑ-ΑΝΕΛ, αλλά και των προηγούμενων κυβερνήσεων που έχουν διαμορφώσει αυτή την εργασιακή ζούγκλα. Τώρα, τι ζητάνε;</w:t>
      </w:r>
    </w:p>
    <w:p w:rsidR="000F364B" w:rsidRPr="000F364B" w:rsidRDefault="000F364B" w:rsidP="000F364B">
      <w:pPr>
        <w:suppressAutoHyphens w:val="0"/>
        <w:spacing w:after="60" w:line="240" w:lineRule="auto"/>
        <w:jc w:val="both"/>
        <w:rPr>
          <w:rFonts w:asciiTheme="minorHAnsi" w:eastAsiaTheme="minorHAnsi" w:hAnsiTheme="minorHAnsi" w:cstheme="minorBidi"/>
          <w:sz w:val="24"/>
          <w:szCs w:val="24"/>
          <w:lang w:eastAsia="en-US"/>
        </w:rPr>
      </w:pPr>
      <w:r w:rsidRPr="000F364B">
        <w:rPr>
          <w:rFonts w:asciiTheme="minorHAnsi" w:eastAsiaTheme="minorHAnsi" w:hAnsiTheme="minorHAnsi" w:cstheme="minorBidi"/>
          <w:sz w:val="24"/>
          <w:szCs w:val="24"/>
          <w:lang w:eastAsia="en-US"/>
        </w:rPr>
        <w:t>Γι' αυτό ακριβώς το λόγο, η παραπάνω υπουργική απόφαση δείχνει, ανάμεσα στα άλλα και το πραγματικό (αντιλαϊκό) πρόσωπο της κυβέρνησης ΣΥΡΙΖΑ-ΑΝΕΛ.</w:t>
      </w:r>
    </w:p>
    <w:p w:rsidR="000F364B" w:rsidRPr="000F364B" w:rsidRDefault="000F364B" w:rsidP="000F364B">
      <w:pPr>
        <w:suppressAutoHyphens w:val="0"/>
        <w:spacing w:after="60" w:line="240" w:lineRule="auto"/>
        <w:jc w:val="both"/>
        <w:rPr>
          <w:rFonts w:asciiTheme="minorHAnsi" w:eastAsiaTheme="minorHAnsi" w:hAnsiTheme="minorHAnsi" w:cstheme="minorBidi"/>
          <w:sz w:val="24"/>
          <w:szCs w:val="24"/>
          <w:lang w:eastAsia="en-US"/>
        </w:rPr>
      </w:pPr>
      <w:r w:rsidRPr="000F364B">
        <w:rPr>
          <w:rFonts w:asciiTheme="minorHAnsi" w:eastAsiaTheme="minorHAnsi" w:hAnsiTheme="minorHAnsi" w:cstheme="minorBidi"/>
          <w:sz w:val="24"/>
          <w:szCs w:val="24"/>
          <w:lang w:eastAsia="en-US"/>
        </w:rPr>
        <w:t>Επιπλέον, είναι γνωστό ότι στα εσπερινά σχολεία, βρίσκουν σχολική στέγη μια σειρά παιδιών, που αντιμετωπίζουν μια σειρά από σοβαρά κοινωνικά προβλήματα, ανεξάρτητα αν δουλεύουν ή όχι. Προβλήματα, τα οποία έχουν οξυνθεί τα τελευταία χρόνια, εξαιτίας της αντιλαϊκής πολιτικής. Τι θα γίνει με αυτούς τους μαθητές, όταν δεν υπάρχει σήμερα η παραμικρή κοινωνική πρόνοια και μέριμνα; Θα τα πετάξουμε έξω και από το σχολείο;</w:t>
      </w:r>
    </w:p>
    <w:p w:rsidR="000F364B" w:rsidRPr="000F364B" w:rsidRDefault="000F364B" w:rsidP="000F364B">
      <w:pPr>
        <w:suppressAutoHyphens w:val="0"/>
        <w:spacing w:after="60" w:line="240" w:lineRule="auto"/>
        <w:jc w:val="both"/>
        <w:rPr>
          <w:rFonts w:asciiTheme="minorHAnsi" w:eastAsiaTheme="minorHAnsi" w:hAnsiTheme="minorHAnsi" w:cstheme="minorBidi"/>
          <w:b/>
          <w:sz w:val="24"/>
          <w:szCs w:val="24"/>
          <w:lang w:eastAsia="en-US"/>
        </w:rPr>
      </w:pPr>
      <w:r w:rsidRPr="000F364B">
        <w:rPr>
          <w:rFonts w:asciiTheme="minorHAnsi" w:eastAsiaTheme="minorHAnsi" w:hAnsiTheme="minorHAnsi" w:cstheme="minorBidi"/>
          <w:b/>
          <w:sz w:val="24"/>
          <w:szCs w:val="24"/>
          <w:lang w:eastAsia="en-US"/>
        </w:rPr>
        <w:t xml:space="preserve">Απαιτούμε την άμεση απόσυρση των διατάξεων της Υπουργικής Απόφασης, που βάζουν εμπόδια στην εγγραφή των ανήλικων μαθητών και οδηγούν σε κλείσιμο τα εσπερινά σχολεία! </w:t>
      </w:r>
    </w:p>
    <w:p w:rsidR="000F364B" w:rsidRPr="000F364B" w:rsidRDefault="000F364B" w:rsidP="000F364B">
      <w:pPr>
        <w:suppressAutoHyphens w:val="0"/>
        <w:spacing w:after="60" w:line="240" w:lineRule="auto"/>
        <w:jc w:val="both"/>
        <w:rPr>
          <w:rFonts w:asciiTheme="minorHAnsi" w:eastAsiaTheme="minorHAnsi" w:hAnsiTheme="minorHAnsi" w:cstheme="minorBidi"/>
          <w:sz w:val="24"/>
          <w:szCs w:val="24"/>
          <w:lang w:eastAsia="en-US"/>
        </w:rPr>
      </w:pPr>
      <w:r w:rsidRPr="000F364B">
        <w:rPr>
          <w:rFonts w:asciiTheme="minorHAnsi" w:eastAsiaTheme="minorHAnsi" w:hAnsiTheme="minorHAnsi" w:cstheme="minorBidi"/>
          <w:sz w:val="24"/>
          <w:szCs w:val="24"/>
          <w:lang w:eastAsia="en-US"/>
        </w:rPr>
        <w:t>Αν ψάχνουν για μαθητές που πάνε εκ του πονηρού σε εσπερινά σχολεία, τούς ενημερώνουμε ότι τα πλουσιόπαιδα μπορούν να εξασφαλίσουν και βιβλιάριο εργασίας και εκτύπωση από το σύστημα "ΕΡΓΑΝΗ". Αντίθετα, αυτοί που δεν μπορούν, είναι τα παιδιά της εργατικής τάξης, που παλεύουν να βγάλουν ένα μεροκάματο, συνήθως ανασφάλιστοι και αδήλωτοι.</w:t>
      </w:r>
    </w:p>
    <w:p w:rsidR="000F364B" w:rsidRPr="000F364B" w:rsidRDefault="000F364B" w:rsidP="000F364B">
      <w:pPr>
        <w:suppressAutoHyphens w:val="0"/>
        <w:spacing w:after="60" w:line="240" w:lineRule="auto"/>
        <w:jc w:val="both"/>
        <w:rPr>
          <w:rFonts w:asciiTheme="minorHAnsi" w:eastAsiaTheme="minorHAnsi" w:hAnsiTheme="minorHAnsi" w:cstheme="minorBidi"/>
          <w:b/>
          <w:sz w:val="24"/>
          <w:szCs w:val="24"/>
          <w:lang w:eastAsia="en-US"/>
        </w:rPr>
      </w:pPr>
      <w:r w:rsidRPr="000F364B">
        <w:rPr>
          <w:rFonts w:asciiTheme="minorHAnsi" w:eastAsiaTheme="minorHAnsi" w:hAnsiTheme="minorHAnsi" w:cstheme="minorBidi"/>
          <w:b/>
          <w:sz w:val="24"/>
          <w:szCs w:val="24"/>
          <w:lang w:eastAsia="en-US"/>
        </w:rPr>
        <w:lastRenderedPageBreak/>
        <w:t>Καλούμε τις Ομοσπονδίες και τις Ενώσεις Γονέων, τα εργατικά συνδικάτα να καταγγείλουν αυτές τις απαράδεκτες μεθοδεύσεις και να προχωρήσουμε από κοινού σε αγωνιστικές κινητοποιήσεις.</w:t>
      </w:r>
    </w:p>
    <w:p w:rsidR="00ED23D7" w:rsidRDefault="00ED23D7" w:rsidP="00ED23D7">
      <w:pPr>
        <w:pStyle w:val="Web"/>
        <w:shd w:val="clear" w:color="auto" w:fill="FFFFFF"/>
        <w:spacing w:before="0" w:after="0"/>
        <w:ind w:left="714"/>
        <w:jc w:val="both"/>
        <w:rPr>
          <w:color w:val="404040"/>
        </w:rPr>
      </w:pPr>
      <w:bookmarkStart w:id="0" w:name="_GoBack"/>
      <w:bookmarkEnd w:id="0"/>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151" w:rsidRDefault="00362151" w:rsidP="00541CAB">
      <w:pPr>
        <w:spacing w:after="0" w:line="240" w:lineRule="auto"/>
      </w:pPr>
      <w:r>
        <w:separator/>
      </w:r>
    </w:p>
  </w:endnote>
  <w:endnote w:type="continuationSeparator" w:id="0">
    <w:p w:rsidR="00362151" w:rsidRDefault="00362151" w:rsidP="00541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151" w:rsidRDefault="00362151" w:rsidP="00541CAB">
      <w:pPr>
        <w:spacing w:after="0" w:line="240" w:lineRule="auto"/>
      </w:pPr>
      <w:r>
        <w:separator/>
      </w:r>
    </w:p>
  </w:footnote>
  <w:footnote w:type="continuationSeparator" w:id="0">
    <w:p w:rsidR="00362151" w:rsidRDefault="00362151" w:rsidP="00541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60ECA"/>
    <w:rsid w:val="00004CA3"/>
    <w:rsid w:val="00067F20"/>
    <w:rsid w:val="000F364B"/>
    <w:rsid w:val="00131AEE"/>
    <w:rsid w:val="00160ECA"/>
    <w:rsid w:val="001A2FE0"/>
    <w:rsid w:val="00362151"/>
    <w:rsid w:val="003E6E88"/>
    <w:rsid w:val="004A361A"/>
    <w:rsid w:val="004E4E79"/>
    <w:rsid w:val="004E6862"/>
    <w:rsid w:val="00531B6A"/>
    <w:rsid w:val="00541CAB"/>
    <w:rsid w:val="006051F4"/>
    <w:rsid w:val="00667A5E"/>
    <w:rsid w:val="00706E54"/>
    <w:rsid w:val="00824BF0"/>
    <w:rsid w:val="00873BE2"/>
    <w:rsid w:val="008C5700"/>
    <w:rsid w:val="009014EE"/>
    <w:rsid w:val="0093671B"/>
    <w:rsid w:val="00AA5D91"/>
    <w:rsid w:val="00AD4419"/>
    <w:rsid w:val="00BB6D59"/>
    <w:rsid w:val="00C674B5"/>
    <w:rsid w:val="00C76DAE"/>
    <w:rsid w:val="00DC5E76"/>
    <w:rsid w:val="00ED23D7"/>
    <w:rsid w:val="00EE0666"/>
    <w:rsid w:val="00F2736E"/>
    <w:rsid w:val="00F44660"/>
    <w:rsid w:val="00F57E3E"/>
    <w:rsid w:val="00F66084"/>
    <w:rsid w:val="00F718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 w:type="paragraph" w:styleId="aa">
    <w:name w:val="Balloon Text"/>
    <w:basedOn w:val="a"/>
    <w:link w:val="Char1"/>
    <w:uiPriority w:val="99"/>
    <w:semiHidden/>
    <w:unhideWhenUsed/>
    <w:rsid w:val="0093671B"/>
    <w:pPr>
      <w:spacing w:after="0" w:line="240" w:lineRule="auto"/>
    </w:pPr>
    <w:rPr>
      <w:rFonts w:ascii="Tahoma" w:hAnsi="Tahoma" w:cs="Tahoma"/>
      <w:sz w:val="16"/>
      <w:szCs w:val="16"/>
    </w:rPr>
  </w:style>
  <w:style w:type="character" w:customStyle="1" w:styleId="Char1">
    <w:name w:val="Κείμενο πλαισίου Char"/>
    <w:basedOn w:val="a0"/>
    <w:link w:val="aa"/>
    <w:uiPriority w:val="99"/>
    <w:semiHidden/>
    <w:rsid w:val="0093671B"/>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2858</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ΛΙΑΚΟΣ</cp:lastModifiedBy>
  <cp:revision>2</cp:revision>
  <cp:lastPrinted>1899-12-31T22:00:00Z</cp:lastPrinted>
  <dcterms:created xsi:type="dcterms:W3CDTF">2018-09-06T05:55:00Z</dcterms:created>
  <dcterms:modified xsi:type="dcterms:W3CDTF">2018-09-06T05:55:00Z</dcterms:modified>
</cp:coreProperties>
</file>