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24417" w:rsidRPr="00946850" w:rsidRDefault="00F24417" w:rsidP="00F24417">
      <w:pPr>
        <w:pStyle w:val="af1"/>
        <w:rPr>
          <w:sz w:val="28"/>
          <w:szCs w:val="28"/>
        </w:rPr>
      </w:pPr>
      <w:r w:rsidRPr="00B30E48">
        <w:rPr>
          <w:sz w:val="28"/>
          <w:szCs w:val="28"/>
        </w:rPr>
        <w:t xml:space="preserve">Α΄ Ε.Λ.Μ.Ε. </w:t>
      </w:r>
      <w:proofErr w:type="spellStart"/>
      <w:r w:rsidRPr="00B30E48">
        <w:rPr>
          <w:sz w:val="28"/>
          <w:szCs w:val="28"/>
        </w:rPr>
        <w:t>Θεσ</w:t>
      </w:r>
      <w:proofErr w:type="spellEnd"/>
      <w:r w:rsidRPr="00B30E48">
        <w:rPr>
          <w:sz w:val="28"/>
          <w:szCs w:val="28"/>
        </w:rPr>
        <w:t xml:space="preserve">/νίκης </w:t>
      </w:r>
      <w:r w:rsidRPr="00B30E48">
        <w:rPr>
          <w:sz w:val="28"/>
          <w:szCs w:val="28"/>
        </w:rPr>
        <w:tab/>
      </w:r>
      <w:r w:rsidRPr="00B30E48">
        <w:rPr>
          <w:sz w:val="28"/>
          <w:szCs w:val="28"/>
        </w:rPr>
        <w:tab/>
      </w:r>
      <w:r w:rsidRPr="00B30E48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pacing w:val="-2"/>
          <w:sz w:val="28"/>
          <w:szCs w:val="28"/>
        </w:rPr>
        <w:t xml:space="preserve">Θεσσαλονίκη, </w:t>
      </w:r>
      <w:r w:rsidR="00F423C9" w:rsidRPr="00F423C9">
        <w:rPr>
          <w:spacing w:val="-2"/>
          <w:sz w:val="28"/>
          <w:szCs w:val="28"/>
        </w:rPr>
        <w:t xml:space="preserve">27 </w:t>
      </w:r>
      <w:r w:rsidR="00946850">
        <w:rPr>
          <w:spacing w:val="-2"/>
          <w:sz w:val="28"/>
          <w:szCs w:val="28"/>
        </w:rPr>
        <w:t>Σεπτεμβρίου 2019</w:t>
      </w:r>
    </w:p>
    <w:p w:rsidR="00F24417" w:rsidRDefault="00F24417" w:rsidP="00F24417">
      <w:pPr>
        <w:pStyle w:val="af1"/>
        <w:rPr>
          <w:sz w:val="28"/>
          <w:szCs w:val="28"/>
        </w:rPr>
      </w:pPr>
      <w:r w:rsidRPr="00B30E48">
        <w:rPr>
          <w:sz w:val="28"/>
          <w:szCs w:val="28"/>
        </w:rPr>
        <w:t xml:space="preserve">Π. </w:t>
      </w:r>
      <w:proofErr w:type="spellStart"/>
      <w:r w:rsidRPr="00B30E48">
        <w:rPr>
          <w:sz w:val="28"/>
          <w:szCs w:val="28"/>
        </w:rPr>
        <w:t>Κορομηλά</w:t>
      </w:r>
      <w:proofErr w:type="spellEnd"/>
      <w:r w:rsidRPr="00B30E48">
        <w:rPr>
          <w:sz w:val="28"/>
          <w:szCs w:val="28"/>
        </w:rPr>
        <w:t xml:space="preserve"> 51. τκ: 54622 </w:t>
      </w:r>
      <w:r w:rsidRPr="00B30E48">
        <w:rPr>
          <w:sz w:val="28"/>
          <w:szCs w:val="28"/>
        </w:rPr>
        <w:tab/>
      </w:r>
      <w:r w:rsidRPr="00B30E48">
        <w:rPr>
          <w:sz w:val="28"/>
          <w:szCs w:val="28"/>
        </w:rPr>
        <w:tab/>
      </w:r>
      <w:r w:rsidRPr="00B30E48">
        <w:rPr>
          <w:sz w:val="28"/>
          <w:szCs w:val="28"/>
        </w:rPr>
        <w:tab/>
      </w:r>
      <w:r w:rsidRPr="00B30E48"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CD30AF" w:rsidRDefault="00F24417" w:rsidP="00CD30AF">
      <w:pPr>
        <w:pStyle w:val="af1"/>
        <w:rPr>
          <w:spacing w:val="-3"/>
          <w:sz w:val="28"/>
          <w:szCs w:val="28"/>
        </w:rPr>
      </w:pPr>
      <w:proofErr w:type="spellStart"/>
      <w:r w:rsidRPr="00285837">
        <w:rPr>
          <w:spacing w:val="-3"/>
          <w:sz w:val="28"/>
          <w:szCs w:val="28"/>
        </w:rPr>
        <w:t>Τηλ.</w:t>
      </w:r>
      <w:proofErr w:type="spellEnd"/>
      <w:r w:rsidRPr="00285837">
        <w:rPr>
          <w:spacing w:val="-3"/>
          <w:sz w:val="28"/>
          <w:szCs w:val="28"/>
        </w:rPr>
        <w:t>-</w:t>
      </w:r>
      <w:proofErr w:type="spellStart"/>
      <w:r w:rsidRPr="00285837">
        <w:rPr>
          <w:spacing w:val="-3"/>
          <w:sz w:val="28"/>
          <w:szCs w:val="28"/>
        </w:rPr>
        <w:t>τηλ</w:t>
      </w:r>
      <w:proofErr w:type="spellEnd"/>
      <w:r w:rsidRPr="00285837">
        <w:rPr>
          <w:spacing w:val="-3"/>
          <w:sz w:val="28"/>
          <w:szCs w:val="28"/>
        </w:rPr>
        <w:t>/</w:t>
      </w:r>
      <w:proofErr w:type="spellStart"/>
      <w:r w:rsidRPr="00285837">
        <w:rPr>
          <w:spacing w:val="-3"/>
          <w:sz w:val="28"/>
          <w:szCs w:val="28"/>
        </w:rPr>
        <w:t>τυπία</w:t>
      </w:r>
      <w:proofErr w:type="spellEnd"/>
      <w:r w:rsidRPr="00285837">
        <w:rPr>
          <w:spacing w:val="-3"/>
          <w:sz w:val="28"/>
          <w:szCs w:val="28"/>
        </w:rPr>
        <w:t>: 2310-240698</w:t>
      </w:r>
      <w:r>
        <w:rPr>
          <w:spacing w:val="-3"/>
          <w:sz w:val="28"/>
          <w:szCs w:val="28"/>
        </w:rPr>
        <w:tab/>
      </w:r>
    </w:p>
    <w:p w:rsidR="00CD30AF" w:rsidRPr="00A04AE7" w:rsidRDefault="001A01B6" w:rsidP="00CD30AF">
      <w:pPr>
        <w:pStyle w:val="af1"/>
        <w:rPr>
          <w:sz w:val="28"/>
          <w:szCs w:val="28"/>
        </w:rPr>
      </w:pPr>
      <w:hyperlink r:id="rId6" w:history="1">
        <w:r w:rsidR="00F24417" w:rsidRPr="00285837">
          <w:rPr>
            <w:rStyle w:val="-"/>
            <w:rFonts w:eastAsia="Calibri"/>
            <w:sz w:val="28"/>
            <w:szCs w:val="28"/>
            <w:lang w:val="en-US"/>
          </w:rPr>
          <w:t>http</w:t>
        </w:r>
        <w:r w:rsidR="00F24417" w:rsidRPr="00285837">
          <w:rPr>
            <w:rStyle w:val="-"/>
            <w:rFonts w:eastAsia="Calibri"/>
            <w:sz w:val="28"/>
            <w:szCs w:val="28"/>
          </w:rPr>
          <w:t>://</w:t>
        </w:r>
        <w:proofErr w:type="spellStart"/>
        <w:r w:rsidR="00F24417" w:rsidRPr="00285837">
          <w:rPr>
            <w:rStyle w:val="-"/>
            <w:rFonts w:eastAsia="Calibri"/>
            <w:sz w:val="28"/>
            <w:szCs w:val="28"/>
            <w:lang w:val="en-US"/>
          </w:rPr>
          <w:t>aelmethe</w:t>
        </w:r>
        <w:proofErr w:type="spellEnd"/>
        <w:r w:rsidR="00F24417" w:rsidRPr="00285837">
          <w:rPr>
            <w:rStyle w:val="-"/>
            <w:rFonts w:eastAsia="Calibri"/>
            <w:sz w:val="28"/>
            <w:szCs w:val="28"/>
          </w:rPr>
          <w:t>.</w:t>
        </w:r>
        <w:proofErr w:type="spellStart"/>
        <w:r w:rsidR="00F24417" w:rsidRPr="00285837">
          <w:rPr>
            <w:rStyle w:val="-"/>
            <w:rFonts w:eastAsia="Calibri"/>
            <w:sz w:val="28"/>
            <w:szCs w:val="28"/>
            <w:lang w:val="en-US"/>
          </w:rPr>
          <w:t>blogspot</w:t>
        </w:r>
        <w:proofErr w:type="spellEnd"/>
        <w:r w:rsidR="00F24417" w:rsidRPr="00285837">
          <w:rPr>
            <w:rStyle w:val="-"/>
            <w:rFonts w:eastAsia="Calibri"/>
            <w:sz w:val="28"/>
            <w:szCs w:val="28"/>
          </w:rPr>
          <w:t>.</w:t>
        </w:r>
        <w:r w:rsidR="00F24417" w:rsidRPr="00285837">
          <w:rPr>
            <w:rStyle w:val="-"/>
            <w:rFonts w:eastAsia="Calibri"/>
            <w:sz w:val="28"/>
            <w:szCs w:val="28"/>
            <w:lang w:val="en-US"/>
          </w:rPr>
          <w:t>com</w:t>
        </w:r>
      </w:hyperlink>
      <w:r w:rsidR="00F24417">
        <w:tab/>
      </w:r>
      <w:r w:rsidR="00F24417" w:rsidRPr="00CB2001">
        <w:t xml:space="preserve">          </w:t>
      </w:r>
      <w:proofErr w:type="gramStart"/>
      <w:r w:rsidR="00CD30AF" w:rsidRPr="003A3A98">
        <w:rPr>
          <w:sz w:val="28"/>
          <w:szCs w:val="28"/>
          <w:u w:val="single"/>
        </w:rPr>
        <w:t>Προς</w:t>
      </w:r>
      <w:r w:rsidR="00CD30AF" w:rsidRPr="00A04AE7">
        <w:rPr>
          <w:sz w:val="28"/>
          <w:szCs w:val="28"/>
        </w:rPr>
        <w:t xml:space="preserve"> :</w:t>
      </w:r>
      <w:proofErr w:type="gramEnd"/>
      <w:r w:rsidR="00CD30AF" w:rsidRPr="00A04AE7">
        <w:rPr>
          <w:sz w:val="28"/>
          <w:szCs w:val="28"/>
        </w:rPr>
        <w:t xml:space="preserve"> </w:t>
      </w:r>
    </w:p>
    <w:p w:rsidR="00CD30AF" w:rsidRPr="0025015C" w:rsidRDefault="00CD30AF" w:rsidP="00CD30AF">
      <w:pPr>
        <w:pStyle w:val="af1"/>
        <w:numPr>
          <w:ilvl w:val="0"/>
          <w:numId w:val="8"/>
        </w:numPr>
        <w:tabs>
          <w:tab w:val="left" w:pos="4253"/>
        </w:tabs>
        <w:suppressAutoHyphens w:val="0"/>
        <w:ind w:left="3969" w:firstLine="0"/>
        <w:jc w:val="left"/>
        <w:rPr>
          <w:b/>
          <w:spacing w:val="-3"/>
          <w:sz w:val="26"/>
          <w:szCs w:val="26"/>
        </w:rPr>
      </w:pPr>
      <w:r w:rsidRPr="0025015C">
        <w:rPr>
          <w:b/>
          <w:spacing w:val="-3"/>
          <w:sz w:val="26"/>
          <w:szCs w:val="26"/>
        </w:rPr>
        <w:t>Σχολεία και Συναδέλφους Α΄ ΕΛΜΕ</w:t>
      </w:r>
    </w:p>
    <w:p w:rsidR="00CD30AF" w:rsidRPr="0025015C" w:rsidRDefault="00CD30AF" w:rsidP="00CD30AF">
      <w:pPr>
        <w:pStyle w:val="af1"/>
        <w:numPr>
          <w:ilvl w:val="0"/>
          <w:numId w:val="8"/>
        </w:numPr>
        <w:tabs>
          <w:tab w:val="left" w:pos="4253"/>
        </w:tabs>
        <w:suppressAutoHyphens w:val="0"/>
        <w:ind w:left="4253" w:hanging="284"/>
        <w:jc w:val="left"/>
        <w:rPr>
          <w:b/>
          <w:spacing w:val="-3"/>
          <w:sz w:val="26"/>
          <w:szCs w:val="26"/>
        </w:rPr>
      </w:pPr>
      <w:r w:rsidRPr="0025015C">
        <w:rPr>
          <w:b/>
          <w:sz w:val="26"/>
          <w:szCs w:val="26"/>
        </w:rPr>
        <w:t xml:space="preserve">Διευθύνσεις </w:t>
      </w:r>
      <w:proofErr w:type="spellStart"/>
      <w:r w:rsidRPr="0025015C">
        <w:rPr>
          <w:b/>
          <w:sz w:val="26"/>
          <w:szCs w:val="26"/>
        </w:rPr>
        <w:t>Β΄θμιας</w:t>
      </w:r>
      <w:proofErr w:type="spellEnd"/>
      <w:r w:rsidRPr="0025015C">
        <w:rPr>
          <w:b/>
          <w:sz w:val="26"/>
          <w:szCs w:val="26"/>
        </w:rPr>
        <w:t xml:space="preserve"> Εκπαίδευσης Ανατολικής και Δυτικής Θεσσαλονίκης</w:t>
      </w:r>
    </w:p>
    <w:p w:rsidR="00CD30AF" w:rsidRPr="0025015C" w:rsidRDefault="00CD30AF" w:rsidP="00CD30AF">
      <w:pPr>
        <w:pStyle w:val="af1"/>
        <w:numPr>
          <w:ilvl w:val="0"/>
          <w:numId w:val="8"/>
        </w:numPr>
        <w:tabs>
          <w:tab w:val="left" w:pos="4253"/>
        </w:tabs>
        <w:suppressAutoHyphens w:val="0"/>
        <w:ind w:left="3969" w:firstLine="0"/>
        <w:jc w:val="left"/>
        <w:rPr>
          <w:b/>
          <w:spacing w:val="-3"/>
          <w:sz w:val="26"/>
          <w:szCs w:val="26"/>
        </w:rPr>
      </w:pPr>
      <w:r w:rsidRPr="0025015C">
        <w:rPr>
          <w:b/>
          <w:spacing w:val="-3"/>
          <w:sz w:val="26"/>
          <w:szCs w:val="26"/>
        </w:rPr>
        <w:t xml:space="preserve">Περιφερειακή Διεύθυνση Εκπαίδευσης </w:t>
      </w:r>
    </w:p>
    <w:p w:rsidR="00CD30AF" w:rsidRPr="0025015C" w:rsidRDefault="00CD30AF" w:rsidP="00CD30AF">
      <w:pPr>
        <w:pStyle w:val="af1"/>
        <w:tabs>
          <w:tab w:val="left" w:pos="4111"/>
        </w:tabs>
        <w:ind w:left="3969" w:firstLine="142"/>
        <w:rPr>
          <w:b/>
          <w:spacing w:val="-3"/>
          <w:sz w:val="26"/>
          <w:szCs w:val="26"/>
        </w:rPr>
      </w:pPr>
      <w:r w:rsidRPr="0025015C">
        <w:rPr>
          <w:b/>
          <w:spacing w:val="-3"/>
          <w:sz w:val="26"/>
          <w:szCs w:val="26"/>
        </w:rPr>
        <w:t xml:space="preserve">   Κεντρικής Μακεδονίας</w:t>
      </w:r>
    </w:p>
    <w:p w:rsidR="00CD30AF" w:rsidRPr="0025015C" w:rsidRDefault="00CD30AF" w:rsidP="00CD30AF">
      <w:pPr>
        <w:pStyle w:val="af1"/>
        <w:numPr>
          <w:ilvl w:val="0"/>
          <w:numId w:val="8"/>
        </w:numPr>
        <w:tabs>
          <w:tab w:val="left" w:pos="4253"/>
        </w:tabs>
        <w:suppressAutoHyphens w:val="0"/>
        <w:ind w:left="3969" w:firstLine="0"/>
        <w:jc w:val="left"/>
        <w:rPr>
          <w:b/>
          <w:spacing w:val="-3"/>
          <w:sz w:val="26"/>
          <w:szCs w:val="26"/>
        </w:rPr>
      </w:pPr>
      <w:r w:rsidRPr="0025015C">
        <w:rPr>
          <w:b/>
          <w:spacing w:val="-3"/>
          <w:sz w:val="26"/>
          <w:szCs w:val="26"/>
          <w:lang w:val="en-US"/>
        </w:rPr>
        <w:t>MME</w:t>
      </w:r>
    </w:p>
    <w:p w:rsidR="007D5502" w:rsidRDefault="007D5502" w:rsidP="00CD30AF">
      <w:pPr>
        <w:pStyle w:val="af1"/>
        <w:rPr>
          <w:rFonts w:ascii="Ubuntu Medium" w:eastAsia="Calibri" w:hAnsi="Ubuntu Medium" w:cs="Comic Sans MS"/>
          <w:b/>
          <w:i/>
          <w:iCs/>
          <w:sz w:val="44"/>
          <w:szCs w:val="44"/>
          <w:u w:val="single"/>
        </w:rPr>
      </w:pPr>
      <w:r>
        <w:rPr>
          <w:rFonts w:ascii="Palatino Linotype" w:eastAsia="Palatino Linotype" w:hAnsi="Palatino Linotype" w:cs="Palatino Linotype"/>
          <w:b/>
          <w:bCs/>
        </w:rPr>
        <w:t xml:space="preserve">                                           </w:t>
      </w:r>
      <w:r>
        <w:rPr>
          <w:rFonts w:ascii="Palatino Linotype" w:eastAsia="Palatino Linotype" w:hAnsi="Palatino Linotype" w:cs="Palatino Linotype"/>
          <w:b/>
          <w:bCs/>
          <w:sz w:val="20"/>
          <w:szCs w:val="20"/>
          <w:lang w:val="de-DE"/>
        </w:rPr>
        <w:t xml:space="preserve">   </w:t>
      </w:r>
      <w:r>
        <w:rPr>
          <w:rFonts w:ascii="Palatino Linotype" w:eastAsia="Palatino Linotype" w:hAnsi="Palatino Linotype" w:cs="Palatino Linotype"/>
          <w:bCs/>
          <w:sz w:val="20"/>
          <w:szCs w:val="20"/>
        </w:rPr>
        <w:t xml:space="preserve">                                                                                                  </w:t>
      </w:r>
      <w:r>
        <w:rPr>
          <w:rFonts w:ascii="Palatino Linotype" w:eastAsia="Palatino Linotype" w:hAnsi="Palatino Linotype" w:cs="Palatino Linotype"/>
          <w:b/>
          <w:bCs/>
          <w:sz w:val="20"/>
          <w:szCs w:val="20"/>
          <w:lang w:val="de-DE"/>
        </w:rPr>
        <w:t xml:space="preserve"> </w:t>
      </w:r>
    </w:p>
    <w:p w:rsidR="002F71BE" w:rsidRDefault="007D5502">
      <w:pPr>
        <w:ind w:left="-426" w:right="43" w:firstLine="426"/>
        <w:jc w:val="center"/>
        <w:rPr>
          <w:rFonts w:ascii="Ubuntu Medium" w:eastAsia="Calibri" w:hAnsi="Ubuntu Medium" w:cs="Comic Sans MS"/>
          <w:b/>
          <w:iCs/>
          <w:sz w:val="44"/>
          <w:szCs w:val="44"/>
          <w:u w:val="single"/>
        </w:rPr>
      </w:pPr>
      <w:r>
        <w:rPr>
          <w:rFonts w:ascii="Ubuntu Medium" w:eastAsia="Calibri" w:hAnsi="Ubuntu Medium" w:cs="Comic Sans MS"/>
          <w:b/>
          <w:i/>
          <w:iCs/>
          <w:sz w:val="44"/>
          <w:szCs w:val="44"/>
          <w:u w:val="single"/>
        </w:rPr>
        <w:t>ΝΑ</w:t>
      </w:r>
      <w:r w:rsidR="002F71BE">
        <w:rPr>
          <w:rFonts w:ascii="Ubuntu Medium" w:eastAsia="Calibri" w:hAnsi="Ubuntu Medium" w:cs="Comic Sans MS"/>
          <w:b/>
          <w:i/>
          <w:iCs/>
          <w:sz w:val="44"/>
          <w:szCs w:val="44"/>
          <w:u w:val="single"/>
        </w:rPr>
        <w:t xml:space="preserve"> </w:t>
      </w:r>
      <w:r w:rsidR="002F71BE">
        <w:rPr>
          <w:rFonts w:ascii="Ubuntu Medium" w:eastAsia="Calibri" w:hAnsi="Ubuntu Medium" w:cs="Comic Sans MS"/>
          <w:b/>
          <w:iCs/>
          <w:sz w:val="44"/>
          <w:szCs w:val="44"/>
          <w:u w:val="single"/>
        </w:rPr>
        <w:t xml:space="preserve">ΚΑΛΥΦΘΟΥΝ ΤΑ ΧΙΛΙΑΔΕΣ ΚΕΝΑ ΕΚΠΑΙΔΕΥΤΙΚΩΝ! </w:t>
      </w:r>
    </w:p>
    <w:p w:rsidR="007D5502" w:rsidRPr="006257A3" w:rsidRDefault="006257A3">
      <w:pPr>
        <w:ind w:right="57" w:firstLine="397"/>
        <w:jc w:val="center"/>
        <w:rPr>
          <w:rFonts w:ascii="Ubuntu Medium" w:eastAsia="Calibri" w:hAnsi="Ubuntu Medium" w:cs="Georgia"/>
          <w:b/>
          <w:bCs/>
          <w:i/>
          <w:iCs/>
          <w:sz w:val="44"/>
          <w:szCs w:val="44"/>
          <w:u w:val="single"/>
        </w:rPr>
      </w:pPr>
      <w:r>
        <w:rPr>
          <w:rFonts w:ascii="Ubuntu Medium" w:eastAsia="Calibri" w:hAnsi="Ubuntu Medium" w:cs="Comic Sans MS"/>
          <w:b/>
          <w:iCs/>
          <w:sz w:val="44"/>
          <w:szCs w:val="44"/>
          <w:u w:val="single"/>
        </w:rPr>
        <w:t>ΜΟΝΙΜΟΙ ΚΑΙ ΜΑΖΙΚΟΙ ΔΙΟΡΙΣΜΟΙ ΤΩΡΑ!</w:t>
      </w:r>
    </w:p>
    <w:p w:rsidR="005C54B4" w:rsidRPr="005C54B4" w:rsidRDefault="005C54B4">
      <w:pPr>
        <w:ind w:right="57" w:firstLine="397"/>
        <w:jc w:val="center"/>
        <w:rPr>
          <w:rFonts w:ascii="Ubuntu Medium" w:eastAsia="Calibri" w:hAnsi="Ubuntu Medium" w:cs="Georgia"/>
          <w:b/>
          <w:bCs/>
          <w:i/>
          <w:iCs/>
          <w:sz w:val="22"/>
          <w:szCs w:val="22"/>
          <w:u w:val="single"/>
        </w:rPr>
      </w:pPr>
    </w:p>
    <w:p w:rsidR="002F71BE" w:rsidRPr="00CB0BE2" w:rsidRDefault="008809E7" w:rsidP="00B6544A">
      <w:pPr>
        <w:spacing w:before="120" w:after="120"/>
        <w:ind w:firstLine="720"/>
        <w:jc w:val="both"/>
        <w:rPr>
          <w:rFonts w:ascii="Calibri" w:hAnsi="Calibri" w:cs="Arial"/>
        </w:rPr>
      </w:pPr>
      <w:r w:rsidRPr="00CB0BE2">
        <w:rPr>
          <w:rFonts w:ascii="Calibri" w:hAnsi="Calibri"/>
        </w:rPr>
        <w:t xml:space="preserve">Η προσήλωση </w:t>
      </w:r>
      <w:r w:rsidR="006257A3">
        <w:rPr>
          <w:rFonts w:ascii="Calibri" w:hAnsi="Calibri"/>
        </w:rPr>
        <w:t xml:space="preserve">και αυτής </w:t>
      </w:r>
      <w:r w:rsidRPr="00CB0BE2">
        <w:rPr>
          <w:rFonts w:ascii="Calibri" w:hAnsi="Calibri"/>
        </w:rPr>
        <w:t xml:space="preserve">της Κυβέρνησης, μέσω του Υπουργείου Παιδείας, στις </w:t>
      </w:r>
      <w:proofErr w:type="spellStart"/>
      <w:r w:rsidRPr="00CB0BE2">
        <w:rPr>
          <w:rFonts w:ascii="Calibri" w:hAnsi="Calibri"/>
        </w:rPr>
        <w:t>αντιεκπαιδευτικές</w:t>
      </w:r>
      <w:proofErr w:type="spellEnd"/>
      <w:r w:rsidRPr="00CB0BE2">
        <w:rPr>
          <w:rFonts w:ascii="Calibri" w:hAnsi="Calibri"/>
        </w:rPr>
        <w:t xml:space="preserve"> πολιτικές ΕΕ και ΟΟΣΑ εκδηλώνεται με σαφήνεια σε κάθε πτυχή της εκπαιδευτικής πολιτικής. </w:t>
      </w:r>
      <w:r w:rsidR="00B6544A" w:rsidRPr="00CB0BE2">
        <w:rPr>
          <w:rFonts w:ascii="Calibri" w:hAnsi="Calibri" w:cs="Arial"/>
        </w:rPr>
        <w:t>Ο εμπαιγμός της συνεχίζεται και στη</w:t>
      </w:r>
      <w:r w:rsidR="006257A3">
        <w:rPr>
          <w:rFonts w:ascii="Calibri" w:hAnsi="Calibri" w:cs="Arial"/>
        </w:rPr>
        <w:t xml:space="preserve">ν </w:t>
      </w:r>
      <w:r w:rsidR="00B6544A" w:rsidRPr="00CB0BE2">
        <w:rPr>
          <w:rFonts w:ascii="Calibri" w:hAnsi="Calibri" w:cs="Arial"/>
        </w:rPr>
        <w:t>εποχή</w:t>
      </w:r>
      <w:r w:rsidR="006257A3">
        <w:rPr>
          <w:rFonts w:ascii="Calibri" w:hAnsi="Calibri" w:cs="Arial"/>
        </w:rPr>
        <w:t xml:space="preserve"> της «ανάπτυξης</w:t>
      </w:r>
      <w:r w:rsidR="00B6544A" w:rsidRPr="00CB0BE2">
        <w:rPr>
          <w:rFonts w:ascii="Calibri" w:hAnsi="Calibri" w:cs="Arial"/>
        </w:rPr>
        <w:t>»</w:t>
      </w:r>
      <w:r w:rsidR="00A848CA" w:rsidRPr="00CB0BE2">
        <w:rPr>
          <w:rFonts w:ascii="Calibri" w:hAnsi="Calibri" w:cs="Arial"/>
        </w:rPr>
        <w:t xml:space="preserve">, με </w:t>
      </w:r>
      <w:r w:rsidR="00B6544A" w:rsidRPr="00CB0BE2">
        <w:rPr>
          <w:rFonts w:ascii="Calibri" w:hAnsi="Calibri" w:cs="Arial"/>
        </w:rPr>
        <w:t xml:space="preserve">το διαρκές μνημόνιο για την Παιδεία, με όλους τους αντιλαϊκούς κι αντεργατικούς νόμους σε ισχύ, </w:t>
      </w:r>
      <w:r w:rsidR="00B6544A" w:rsidRPr="006B2C1F">
        <w:rPr>
          <w:rFonts w:ascii="Calibri" w:hAnsi="Calibri" w:cs="Arial"/>
          <w:u w:val="single"/>
        </w:rPr>
        <w:t xml:space="preserve">με τα σχολεία να ανοίγουν με χιλιάδες κενά και </w:t>
      </w:r>
      <w:r w:rsidR="002F71BE" w:rsidRPr="006B2C1F">
        <w:rPr>
          <w:rFonts w:ascii="Calibri" w:hAnsi="Calibri" w:cs="Arial"/>
          <w:u w:val="single"/>
        </w:rPr>
        <w:t xml:space="preserve">τη συγκρότηση τμημάτων-μαμούθ, όπου </w:t>
      </w:r>
      <w:r w:rsidR="00A848CA" w:rsidRPr="006B2C1F">
        <w:rPr>
          <w:rFonts w:ascii="Calibri" w:hAnsi="Calibri" w:cs="Arial"/>
          <w:u w:val="single"/>
        </w:rPr>
        <w:t xml:space="preserve">οι </w:t>
      </w:r>
      <w:r w:rsidR="002F71BE" w:rsidRPr="006B2C1F">
        <w:rPr>
          <w:rFonts w:ascii="Calibri" w:hAnsi="Calibri" w:cs="Arial"/>
          <w:u w:val="single"/>
        </w:rPr>
        <w:t xml:space="preserve">28 </w:t>
      </w:r>
      <w:r w:rsidR="00A848CA" w:rsidRPr="006B2C1F">
        <w:rPr>
          <w:rFonts w:ascii="Calibri" w:hAnsi="Calibri" w:cs="Arial"/>
          <w:u w:val="single"/>
        </w:rPr>
        <w:t xml:space="preserve">μαθητές </w:t>
      </w:r>
      <w:r w:rsidR="002F71BE" w:rsidRPr="006B2C1F">
        <w:rPr>
          <w:rFonts w:ascii="Calibri" w:hAnsi="Calibri" w:cs="Arial"/>
          <w:u w:val="single"/>
        </w:rPr>
        <w:t xml:space="preserve">δεν είναι πλέον ανώτατο όριο, αλλά </w:t>
      </w:r>
      <w:r w:rsidR="00A848CA" w:rsidRPr="006B2C1F">
        <w:rPr>
          <w:rFonts w:ascii="Calibri" w:hAnsi="Calibri" w:cs="Arial"/>
          <w:u w:val="single"/>
        </w:rPr>
        <w:t>διακηρυγμένος στόχος</w:t>
      </w:r>
      <w:r w:rsidR="002F71BE" w:rsidRPr="00CB0BE2">
        <w:rPr>
          <w:rFonts w:ascii="Calibri" w:hAnsi="Calibri" w:cs="Arial"/>
        </w:rPr>
        <w:t xml:space="preserve">!  </w:t>
      </w:r>
    </w:p>
    <w:p w:rsidR="00A848CA" w:rsidRDefault="002F71BE" w:rsidP="00A848CA">
      <w:pPr>
        <w:spacing w:before="120" w:after="120"/>
        <w:ind w:firstLine="720"/>
        <w:jc w:val="both"/>
        <w:rPr>
          <w:rFonts w:ascii="Calibri" w:hAnsi="Calibri" w:cs="Arial"/>
          <w:b/>
        </w:rPr>
      </w:pPr>
      <w:r w:rsidRPr="006B2C1F">
        <w:rPr>
          <w:rFonts w:ascii="Calibri" w:hAnsi="Calibri" w:cs="Arial"/>
          <w:b/>
        </w:rPr>
        <w:t xml:space="preserve">Η «κανονικότητα» του Υπουργείου Παιδείας μεταφράζεται σε χιλιάδες ώρες κενών. Σε μαθητές-υποψήφιους πανελλαδικών εξετάσεων που ακόμα δεν έχουν αρχίσει να διδάσκονται </w:t>
      </w:r>
      <w:r w:rsidR="00F014F7" w:rsidRPr="006B2C1F">
        <w:rPr>
          <w:rFonts w:ascii="Calibri" w:hAnsi="Calibri" w:cs="Arial"/>
          <w:b/>
        </w:rPr>
        <w:t>ούτε τα</w:t>
      </w:r>
      <w:r w:rsidR="00A848CA" w:rsidRPr="006B2C1F">
        <w:rPr>
          <w:rFonts w:ascii="Calibri" w:hAnsi="Calibri" w:cs="Arial"/>
          <w:b/>
        </w:rPr>
        <w:t xml:space="preserve"> </w:t>
      </w:r>
      <w:r w:rsidRPr="006B2C1F">
        <w:rPr>
          <w:rFonts w:ascii="Calibri" w:hAnsi="Calibri" w:cs="Arial"/>
          <w:b/>
        </w:rPr>
        <w:t>πανελλαδικώς εξεταζόμενα μαθήματα!</w:t>
      </w:r>
      <w:r w:rsidR="00627989" w:rsidRPr="006B2C1F">
        <w:rPr>
          <w:rFonts w:ascii="Calibri" w:hAnsi="Calibri" w:cs="Arial"/>
          <w:b/>
        </w:rPr>
        <w:t xml:space="preserve"> </w:t>
      </w:r>
    </w:p>
    <w:p w:rsidR="00403139" w:rsidRDefault="001861EF" w:rsidP="001861EF">
      <w:pPr>
        <w:ind w:firstLine="720"/>
        <w:jc w:val="both"/>
        <w:rPr>
          <w:rFonts w:ascii="Calibri" w:hAnsi="Calibri" w:cs="Georgia"/>
          <w:b/>
        </w:rPr>
      </w:pPr>
      <w:r>
        <w:rPr>
          <w:rFonts w:ascii="Calibri" w:hAnsi="Calibri" w:cs="Arial"/>
          <w:b/>
        </w:rPr>
        <w:tab/>
      </w:r>
      <w:r w:rsidRPr="00CB0BE2">
        <w:rPr>
          <w:rFonts w:ascii="Calibri" w:eastAsia="Calibri" w:hAnsi="Calibri" w:cs="Comic Sans MS"/>
          <w:b/>
          <w:i/>
          <w:iCs/>
        </w:rPr>
        <w:t>Τ</w:t>
      </w:r>
      <w:r w:rsidRPr="00CB0BE2">
        <w:rPr>
          <w:rFonts w:ascii="Calibri" w:hAnsi="Calibri" w:cs="Georgia"/>
          <w:b/>
        </w:rPr>
        <w:t>α στοιχεία μόνο από την Α΄ ΕΛΜΕ των 4</w:t>
      </w:r>
      <w:r w:rsidR="00432884">
        <w:rPr>
          <w:rFonts w:ascii="Calibri" w:hAnsi="Calibri" w:cs="Georgia"/>
          <w:b/>
        </w:rPr>
        <w:t>5</w:t>
      </w:r>
      <w:r w:rsidRPr="00CB0BE2">
        <w:rPr>
          <w:rFonts w:ascii="Calibri" w:hAnsi="Calibri" w:cs="Georgia"/>
          <w:b/>
        </w:rPr>
        <w:t xml:space="preserve"> σχολείων είναι αποκαλυπτικά! Τμήματα τεράστια όπου η εκπαιδευτική διαδικασία εξελίσσεται με πολλά εμπόδια. Χιλιάδες ώρες χαμένες, αφού είτε απουσιάζουν παντελώς εκπαιδευτικοί ή σε κάποιες περιπτώσεις διδάσκουν με προσωρινή τοποθέτηση</w:t>
      </w:r>
      <w:r w:rsidR="00741D2B">
        <w:rPr>
          <w:rFonts w:ascii="Calibri" w:hAnsi="Calibri" w:cs="Georgia"/>
          <w:b/>
        </w:rPr>
        <w:t>.</w:t>
      </w:r>
      <w:r w:rsidRPr="00CB0BE2">
        <w:rPr>
          <w:rFonts w:ascii="Calibri" w:hAnsi="Calibri" w:cs="Georgia"/>
          <w:b/>
        </w:rPr>
        <w:t xml:space="preserve"> </w:t>
      </w:r>
      <w:r w:rsidR="00741D2B">
        <w:rPr>
          <w:rFonts w:ascii="Calibri" w:hAnsi="Calibri" w:cs="Georgia"/>
          <w:b/>
        </w:rPr>
        <w:t>Ο</w:t>
      </w:r>
      <w:r w:rsidRPr="00CB0BE2">
        <w:rPr>
          <w:rFonts w:ascii="Calibri" w:hAnsi="Calibri" w:cs="Georgia"/>
          <w:b/>
        </w:rPr>
        <w:t xml:space="preserve">ι περισσότεροι </w:t>
      </w:r>
      <w:r w:rsidR="00741D2B">
        <w:rPr>
          <w:rFonts w:ascii="Calibri" w:hAnsi="Calibri" w:cs="Georgia"/>
          <w:b/>
        </w:rPr>
        <w:t xml:space="preserve">καθηγητές </w:t>
      </w:r>
      <w:r w:rsidRPr="00CB0BE2">
        <w:rPr>
          <w:rFonts w:ascii="Calibri" w:hAnsi="Calibri" w:cs="Georgia"/>
          <w:b/>
        </w:rPr>
        <w:t xml:space="preserve">θα μετακινηθούν και οι μαθητές θα συνεχίσουν με νέους (κι άλλος χαμένος χρόνος προσαρμογής) ή θα βρεθούν χωρίς καθηγητή. </w:t>
      </w:r>
    </w:p>
    <w:p w:rsidR="001861EF" w:rsidRPr="00403139" w:rsidRDefault="00432884" w:rsidP="001861EF">
      <w:pPr>
        <w:ind w:firstLine="720"/>
        <w:jc w:val="both"/>
        <w:rPr>
          <w:rFonts w:ascii="Calibri" w:hAnsi="Calibri" w:cs="Georgia"/>
          <w:b/>
        </w:rPr>
      </w:pPr>
      <w:r w:rsidRPr="00432884">
        <w:rPr>
          <w:rFonts w:ascii="Calibri" w:hAnsi="Calibri" w:cs="Georgia"/>
          <w:b/>
          <w:u w:val="single"/>
        </w:rPr>
        <w:t xml:space="preserve">Από τα 45 σχολεία </w:t>
      </w:r>
      <w:r w:rsidR="00784787">
        <w:rPr>
          <w:rFonts w:ascii="Calibri" w:hAnsi="Calibri" w:cs="Georgia"/>
          <w:b/>
          <w:u w:val="single"/>
        </w:rPr>
        <w:t xml:space="preserve"> </w:t>
      </w:r>
      <w:r w:rsidRPr="00432884">
        <w:rPr>
          <w:rFonts w:ascii="Calibri" w:hAnsi="Calibri" w:cs="Georgia"/>
          <w:b/>
          <w:u w:val="single"/>
        </w:rPr>
        <w:t>μόνο 3 υπάρχουν χωρίς κενό!</w:t>
      </w:r>
      <w:r w:rsidR="00403139">
        <w:rPr>
          <w:rFonts w:ascii="Calibri" w:hAnsi="Calibri" w:cs="Georgia"/>
          <w:b/>
        </w:rPr>
        <w:t xml:space="preserve"> Υπάρχουν σχολεία που οι ώρες που λείπουν είναι </w:t>
      </w:r>
      <w:r w:rsidR="009872B9">
        <w:rPr>
          <w:rFonts w:ascii="Calibri" w:hAnsi="Calibri" w:cs="Georgia"/>
          <w:b/>
        </w:rPr>
        <w:t>περίπου οι μισές όσων προβλέπονται! Τα 42 έχουν από σημαντικές έως και εγκληματικές ελλείψεις!</w:t>
      </w:r>
    </w:p>
    <w:p w:rsidR="001861EF" w:rsidRDefault="001861EF" w:rsidP="001861EF">
      <w:pPr>
        <w:spacing w:before="120" w:after="120"/>
        <w:jc w:val="both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ab/>
      </w:r>
      <w:r w:rsidR="00244005">
        <w:rPr>
          <w:rFonts w:ascii="Calibri" w:hAnsi="Calibri" w:cs="Arial"/>
          <w:b/>
        </w:rPr>
        <w:t>Έχει σημασία να αναφερθεί, ότι οι μαθητές γ</w:t>
      </w:r>
      <w:r>
        <w:rPr>
          <w:rFonts w:ascii="Calibri" w:hAnsi="Calibri" w:cs="Arial"/>
          <w:b/>
        </w:rPr>
        <w:t xml:space="preserve">ια </w:t>
      </w:r>
      <w:r w:rsidR="00244005">
        <w:rPr>
          <w:rFonts w:ascii="Calibri" w:hAnsi="Calibri" w:cs="Arial"/>
          <w:b/>
        </w:rPr>
        <w:t>μια</w:t>
      </w:r>
      <w:r>
        <w:rPr>
          <w:rFonts w:ascii="Calibri" w:hAnsi="Calibri" w:cs="Arial"/>
          <w:b/>
        </w:rPr>
        <w:t xml:space="preserve"> ημέρα κατάληψης καλούνται να χάσουν εκδρομές προκειμένου να αναπληρώσουν τις ώρες, σύμφωνα με το νομικό πλαίσιο. </w:t>
      </w:r>
      <w:r w:rsidR="002329EC">
        <w:rPr>
          <w:rFonts w:ascii="Calibri" w:hAnsi="Calibri" w:cs="Arial"/>
          <w:b/>
        </w:rPr>
        <w:t xml:space="preserve">Για τις </w:t>
      </w:r>
      <w:r>
        <w:rPr>
          <w:rFonts w:ascii="Calibri" w:hAnsi="Calibri" w:cs="Arial"/>
          <w:b/>
        </w:rPr>
        <w:t xml:space="preserve"> ώρες που χάνονται επειδή δεν υπάρχουν εκπαιδευτικοί</w:t>
      </w:r>
      <w:r w:rsidR="002329EC">
        <w:rPr>
          <w:rFonts w:ascii="Calibri" w:hAnsi="Calibri" w:cs="Arial"/>
          <w:b/>
        </w:rPr>
        <w:t xml:space="preserve"> ποιος έχει την ευθύνη;</w:t>
      </w:r>
    </w:p>
    <w:p w:rsidR="001861EF" w:rsidRPr="006B2C1F" w:rsidRDefault="001861EF" w:rsidP="001861EF">
      <w:pPr>
        <w:spacing w:before="120" w:after="120"/>
        <w:jc w:val="both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ab/>
      </w:r>
      <w:r w:rsidRPr="001861EF">
        <w:rPr>
          <w:rFonts w:ascii="Calibri" w:hAnsi="Calibri" w:cs="Arial"/>
          <w:b/>
          <w:bdr w:val="single" w:sz="4" w:space="0" w:color="auto"/>
        </w:rPr>
        <w:t>ΓΙΑ ΤΙΣ ΧΙΛΙΑΔΕΣ ΧΑΜΕΝΕΣ ΩΡΕΣ ΛΟΓΩ ΕΛΛΕΙΨΕΩΝ ΚΑΘΗΓΗΤΩΝ ΠΟΙΟΣ ΘΑ ΤΙΜΩΡΗΘΕΙ;</w:t>
      </w:r>
    </w:p>
    <w:p w:rsidR="00A848CA" w:rsidRDefault="007437B5" w:rsidP="00A848CA">
      <w:pPr>
        <w:spacing w:before="120" w:after="120"/>
        <w:ind w:firstLine="720"/>
        <w:jc w:val="both"/>
        <w:rPr>
          <w:rFonts w:ascii="Calibri" w:hAnsi="Calibri"/>
        </w:rPr>
      </w:pPr>
      <w:r>
        <w:rPr>
          <w:rFonts w:ascii="Calibri" w:hAnsi="Calibri"/>
        </w:rPr>
        <w:t>Τα</w:t>
      </w:r>
      <w:r w:rsidR="005A7CF4" w:rsidRPr="00CB0BE2">
        <w:rPr>
          <w:rFonts w:ascii="Calibri" w:hAnsi="Calibri"/>
        </w:rPr>
        <w:t xml:space="preserve"> τμήματα σε γυμνάσια </w:t>
      </w:r>
      <w:r>
        <w:rPr>
          <w:rFonts w:ascii="Calibri" w:hAnsi="Calibri"/>
        </w:rPr>
        <w:t xml:space="preserve">και λύκεια </w:t>
      </w:r>
      <w:r w:rsidR="00722C6D">
        <w:rPr>
          <w:rFonts w:ascii="Calibri" w:hAnsi="Calibri"/>
        </w:rPr>
        <w:t xml:space="preserve">επιβάλλεται από το Υπουργείο να </w:t>
      </w:r>
      <w:r>
        <w:rPr>
          <w:rFonts w:ascii="Calibri" w:hAnsi="Calibri"/>
        </w:rPr>
        <w:t>λειτουργούν με όσο το δυνατό πε</w:t>
      </w:r>
      <w:r w:rsidR="00722C6D">
        <w:rPr>
          <w:rFonts w:ascii="Calibri" w:hAnsi="Calibri"/>
        </w:rPr>
        <w:t>ρισσότερους μαθητές (26 και 27).  Μ</w:t>
      </w:r>
      <w:r>
        <w:rPr>
          <w:rFonts w:ascii="Calibri" w:hAnsi="Calibri"/>
        </w:rPr>
        <w:t xml:space="preserve">ε τη νέα «μόδα» της συνδιδασκαλίας σε ΓΕΛ και ΕΠΑΛ, και με </w:t>
      </w:r>
      <w:r w:rsidR="005A7CF4" w:rsidRPr="00CB0BE2">
        <w:rPr>
          <w:rFonts w:ascii="Calibri" w:hAnsi="Calibri"/>
        </w:rPr>
        <w:t xml:space="preserve">μαθητές με αναπηρίες και ειδικές μαθησιακές δυσκολίες </w:t>
      </w:r>
      <w:r>
        <w:rPr>
          <w:rFonts w:ascii="Calibri" w:hAnsi="Calibri"/>
        </w:rPr>
        <w:t>που δεν έχουν ούτε την παράλληλη στήριξη που δικαιούνται</w:t>
      </w:r>
      <w:r w:rsidR="00722C6D">
        <w:rPr>
          <w:rFonts w:ascii="Calibri" w:hAnsi="Calibri"/>
        </w:rPr>
        <w:t>.</w:t>
      </w:r>
      <w:r>
        <w:rPr>
          <w:rFonts w:ascii="Calibri" w:hAnsi="Calibri"/>
        </w:rPr>
        <w:t xml:space="preserve"> </w:t>
      </w:r>
      <w:r w:rsidR="00722C6D">
        <w:rPr>
          <w:rFonts w:ascii="Calibri" w:hAnsi="Calibri"/>
        </w:rPr>
        <w:t>Τ</w:t>
      </w:r>
      <w:r>
        <w:rPr>
          <w:rFonts w:ascii="Calibri" w:hAnsi="Calibri"/>
        </w:rPr>
        <w:t xml:space="preserve">α σχολεία </w:t>
      </w:r>
      <w:r w:rsidR="00722C6D">
        <w:rPr>
          <w:rFonts w:ascii="Calibri" w:hAnsi="Calibri"/>
        </w:rPr>
        <w:t xml:space="preserve">δεν έχουν </w:t>
      </w:r>
      <w:r>
        <w:rPr>
          <w:rFonts w:ascii="Calibri" w:hAnsi="Calibri"/>
        </w:rPr>
        <w:t xml:space="preserve">τη δυνατότητα να «σπάσουν» τμήματα, ώστε </w:t>
      </w:r>
      <w:r w:rsidR="005A7CF4" w:rsidRPr="00CB0BE2">
        <w:rPr>
          <w:rFonts w:ascii="Calibri" w:hAnsi="Calibri"/>
        </w:rPr>
        <w:t xml:space="preserve">να πραγματοποιηθεί πληρέστερα η εκπαιδευτική διαδικασία. Σε ορισμένα γυμνάσια λειτουργούν τμήματα </w:t>
      </w:r>
      <w:r w:rsidR="00991215" w:rsidRPr="00CB0BE2">
        <w:rPr>
          <w:rFonts w:ascii="Calibri" w:hAnsi="Calibri"/>
        </w:rPr>
        <w:t>β</w:t>
      </w:r>
      <w:r w:rsidR="00A848CA" w:rsidRPr="00CB0BE2">
        <w:rPr>
          <w:rFonts w:ascii="Calibri" w:hAnsi="Calibri"/>
        </w:rPr>
        <w:t xml:space="preserve"> </w:t>
      </w:r>
      <w:r w:rsidR="005A7CF4" w:rsidRPr="00CB0BE2">
        <w:rPr>
          <w:rFonts w:ascii="Calibri" w:hAnsi="Calibri"/>
        </w:rPr>
        <w:t xml:space="preserve">ξένης γλώσσας  με 29 και 30 μαθητές, </w:t>
      </w:r>
      <w:r w:rsidR="00382FDE">
        <w:rPr>
          <w:rFonts w:ascii="Calibri" w:hAnsi="Calibri"/>
        </w:rPr>
        <w:t>λόγω της</w:t>
      </w:r>
      <w:r w:rsidR="005A7CF4" w:rsidRPr="00CB0BE2">
        <w:rPr>
          <w:rFonts w:ascii="Calibri" w:hAnsi="Calibri"/>
        </w:rPr>
        <w:t xml:space="preserve"> </w:t>
      </w:r>
      <w:r w:rsidR="00382FDE" w:rsidRPr="00CB0BE2">
        <w:rPr>
          <w:rFonts w:ascii="Calibri" w:hAnsi="Calibri"/>
        </w:rPr>
        <w:t>εγκύκλιο</w:t>
      </w:r>
      <w:r w:rsidR="00382FDE">
        <w:rPr>
          <w:rFonts w:ascii="Calibri" w:hAnsi="Calibri"/>
        </w:rPr>
        <w:t>υ που</w:t>
      </w:r>
      <w:r w:rsidR="005A7CF4" w:rsidRPr="00CB0BE2">
        <w:rPr>
          <w:rFonts w:ascii="Calibri" w:hAnsi="Calibri"/>
        </w:rPr>
        <w:t xml:space="preserve"> απαγορεύει να ξεπερνούν τα ξενόγλωσσα τμήματα τα τμήματα γενικής παιδείας</w:t>
      </w:r>
      <w:r w:rsidR="00382FDE">
        <w:rPr>
          <w:rFonts w:ascii="Calibri" w:hAnsi="Calibri"/>
        </w:rPr>
        <w:t>. Έτσι</w:t>
      </w:r>
      <w:r w:rsidR="005A7CF4" w:rsidRPr="00CB0BE2">
        <w:rPr>
          <w:rFonts w:ascii="Calibri" w:hAnsi="Calibri"/>
        </w:rPr>
        <w:t xml:space="preserve"> </w:t>
      </w:r>
      <w:r>
        <w:rPr>
          <w:rFonts w:ascii="Calibri" w:hAnsi="Calibri"/>
        </w:rPr>
        <w:t>εξαναγκάζονται</w:t>
      </w:r>
      <w:r w:rsidR="001861EF">
        <w:rPr>
          <w:rFonts w:ascii="Calibri" w:hAnsi="Calibri"/>
        </w:rPr>
        <w:t xml:space="preserve"> </w:t>
      </w:r>
      <w:r>
        <w:rPr>
          <w:rFonts w:ascii="Calibri" w:hAnsi="Calibri"/>
        </w:rPr>
        <w:t>μαθητές να αλλάζουν την επιλογή τους για να βγει ο ελάχιστος αριθμός τμημάτων</w:t>
      </w:r>
      <w:r w:rsidR="005A7CF4" w:rsidRPr="00CB0BE2">
        <w:rPr>
          <w:rFonts w:ascii="Calibri" w:hAnsi="Calibri"/>
        </w:rPr>
        <w:t>.</w:t>
      </w:r>
    </w:p>
    <w:p w:rsidR="005A7CF4" w:rsidRPr="00CB0BE2" w:rsidRDefault="005A7CF4" w:rsidP="00A848CA">
      <w:pPr>
        <w:spacing w:before="120" w:after="120"/>
        <w:ind w:firstLine="720"/>
        <w:jc w:val="both"/>
        <w:rPr>
          <w:rFonts w:ascii="Calibri" w:hAnsi="Calibri"/>
        </w:rPr>
      </w:pPr>
      <w:r w:rsidRPr="00CB0BE2">
        <w:rPr>
          <w:rFonts w:ascii="Calibri" w:hAnsi="Calibri"/>
        </w:rPr>
        <w:t xml:space="preserve">Αυτή τη στιγμή λειτουργούν τμήματα γενικής Παιδείας 27 και 28 μαθητών, </w:t>
      </w:r>
      <w:r w:rsidR="00A848CA" w:rsidRPr="00CB0BE2">
        <w:rPr>
          <w:rFonts w:ascii="Calibri" w:hAnsi="Calibri"/>
        </w:rPr>
        <w:t>τμήματα</w:t>
      </w:r>
      <w:r w:rsidRPr="00CB0BE2">
        <w:rPr>
          <w:rFonts w:ascii="Calibri" w:hAnsi="Calibri"/>
        </w:rPr>
        <w:t xml:space="preserve"> </w:t>
      </w:r>
      <w:r w:rsidR="00A848CA" w:rsidRPr="00CB0BE2">
        <w:rPr>
          <w:rFonts w:ascii="Calibri" w:hAnsi="Calibri"/>
        </w:rPr>
        <w:t>κατεύθυνσης</w:t>
      </w:r>
      <w:r w:rsidRPr="00CB0BE2">
        <w:rPr>
          <w:rFonts w:ascii="Calibri" w:hAnsi="Calibri"/>
        </w:rPr>
        <w:t xml:space="preserve"> Γ΄ Λυκείου 26 και 27 μαθητών-υποψηφίων.</w:t>
      </w:r>
      <w:r w:rsidR="00A848CA" w:rsidRPr="00CB0BE2">
        <w:rPr>
          <w:rFonts w:ascii="Calibri" w:hAnsi="Calibri"/>
        </w:rPr>
        <w:t xml:space="preserve"> </w:t>
      </w:r>
      <w:r w:rsidRPr="00CB0BE2">
        <w:rPr>
          <w:rFonts w:ascii="Calibri" w:hAnsi="Calibri"/>
        </w:rPr>
        <w:t>Ουσιαστικά οι μαθητές σπρώχνονται</w:t>
      </w:r>
      <w:r w:rsidR="008B5EFA">
        <w:rPr>
          <w:rFonts w:ascii="Calibri" w:hAnsi="Calibri"/>
        </w:rPr>
        <w:t xml:space="preserve"> στην «παραπαιδεία» των 4μελών ή</w:t>
      </w:r>
      <w:r w:rsidRPr="00CB0BE2">
        <w:rPr>
          <w:rFonts w:ascii="Calibri" w:hAnsi="Calibri"/>
        </w:rPr>
        <w:t xml:space="preserve"> 5μελών τμημάτων. Αφού οι εργαζόμενοι </w:t>
      </w:r>
      <w:r w:rsidR="00D73789">
        <w:rPr>
          <w:rFonts w:ascii="Calibri" w:hAnsi="Calibri"/>
        </w:rPr>
        <w:t xml:space="preserve">γονείς </w:t>
      </w:r>
      <w:r w:rsidRPr="00CB0BE2">
        <w:rPr>
          <w:rFonts w:ascii="Calibri" w:hAnsi="Calibri"/>
        </w:rPr>
        <w:t xml:space="preserve">πλήρωσαν μέσω της φοροληστείας υπέρογκα ποσά, καλούνται να </w:t>
      </w:r>
      <w:proofErr w:type="spellStart"/>
      <w:r w:rsidRPr="00CB0BE2">
        <w:rPr>
          <w:rFonts w:ascii="Calibri" w:hAnsi="Calibri"/>
        </w:rPr>
        <w:t>ξαναπληρώσουν</w:t>
      </w:r>
      <w:proofErr w:type="spellEnd"/>
      <w:r w:rsidRPr="00CB0BE2">
        <w:rPr>
          <w:rFonts w:ascii="Calibri" w:hAnsi="Calibri"/>
        </w:rPr>
        <w:t xml:space="preserve"> για τη μόρφωση των παιδιών τους!</w:t>
      </w:r>
      <w:r w:rsidR="008531C1">
        <w:rPr>
          <w:rFonts w:ascii="Calibri" w:hAnsi="Calibri"/>
        </w:rPr>
        <w:t xml:space="preserve"> </w:t>
      </w:r>
    </w:p>
    <w:p w:rsidR="00F14C9C" w:rsidRDefault="00B6544A" w:rsidP="00F14C9C">
      <w:pPr>
        <w:spacing w:before="120" w:after="120"/>
        <w:ind w:firstLine="720"/>
        <w:jc w:val="both"/>
        <w:rPr>
          <w:rFonts w:ascii="Calibri" w:hAnsi="Calibri" w:cs="Arial"/>
          <w:b/>
        </w:rPr>
      </w:pPr>
      <w:r w:rsidRPr="00CB0BE2">
        <w:rPr>
          <w:rFonts w:ascii="Calibri" w:hAnsi="Calibri" w:cs="Arial"/>
        </w:rPr>
        <w:t>Με δεδομένο ότι, τα τμήματα που καταργούνται ανήκουν σχεδόν όλα στη Γ΄ τάξη, οι μαθητές θα πρέπει να αλλάξουν σχολείο, κάτι που</w:t>
      </w:r>
      <w:r w:rsidR="00F014F7">
        <w:rPr>
          <w:rFonts w:ascii="Calibri" w:hAnsi="Calibri" w:cs="Arial"/>
        </w:rPr>
        <w:t xml:space="preserve"> κατά την άποψή μας είναι τελείως αντιπαιδαγωγικό</w:t>
      </w:r>
      <w:r w:rsidRPr="00CB0BE2">
        <w:rPr>
          <w:rFonts w:ascii="Calibri" w:hAnsi="Calibri" w:cs="Arial"/>
        </w:rPr>
        <w:t xml:space="preserve">. Να θυμίσουμε ότι </w:t>
      </w:r>
      <w:r w:rsidRPr="00CB0BE2">
        <w:rPr>
          <w:rFonts w:ascii="Calibri" w:hAnsi="Calibri" w:cs="Arial"/>
        </w:rPr>
        <w:lastRenderedPageBreak/>
        <w:t xml:space="preserve">η «αλλαγή σχολικού περιβάλλοντος» είναι η </w:t>
      </w:r>
      <w:r w:rsidR="00D90E64">
        <w:rPr>
          <w:rFonts w:ascii="Calibri" w:hAnsi="Calibri" w:cs="Arial"/>
        </w:rPr>
        <w:t>«</w:t>
      </w:r>
      <w:r w:rsidRPr="00CB0BE2">
        <w:rPr>
          <w:rFonts w:ascii="Calibri" w:hAnsi="Calibri" w:cs="Arial"/>
        </w:rPr>
        <w:t>ανώτερη ποινή</w:t>
      </w:r>
      <w:r w:rsidR="00D90E64">
        <w:rPr>
          <w:rFonts w:ascii="Calibri" w:hAnsi="Calibri" w:cs="Arial"/>
        </w:rPr>
        <w:t>»</w:t>
      </w:r>
      <w:r w:rsidRPr="00CB0BE2">
        <w:rPr>
          <w:rFonts w:ascii="Calibri" w:hAnsi="Calibri" w:cs="Arial"/>
        </w:rPr>
        <w:t xml:space="preserve"> για παραπτώματα μαθητών, που χρησιμοποιείται με εξαιρετική φειδώ και μόνο σε ιδιαίτερα ακραίες περιπτώσεις. </w:t>
      </w:r>
      <w:r w:rsidRPr="00CB0BE2">
        <w:rPr>
          <w:rFonts w:ascii="Calibri" w:hAnsi="Calibri" w:cs="Arial"/>
          <w:b/>
          <w:u w:val="single"/>
        </w:rPr>
        <w:t xml:space="preserve">Το Υπουργείο δεν διστάζει, όμως, να εξαναγκάσει μαθητές να αλλάξουν σχολικό περιβάλλον στην τελευταία τους χρονιά κι ενώ είναι υποψήφιοι για πανελλαδικές εξετάσεις, επειδή η </w:t>
      </w:r>
      <w:r w:rsidR="002F71BE" w:rsidRPr="00CB0BE2">
        <w:rPr>
          <w:rFonts w:ascii="Calibri" w:hAnsi="Calibri" w:cs="Arial"/>
          <w:b/>
          <w:u w:val="single"/>
        </w:rPr>
        <w:t xml:space="preserve">κατεύθυνση ή η </w:t>
      </w:r>
      <w:r w:rsidRPr="00CB0BE2">
        <w:rPr>
          <w:rFonts w:ascii="Calibri" w:hAnsi="Calibri" w:cs="Arial"/>
          <w:b/>
          <w:u w:val="single"/>
        </w:rPr>
        <w:t>ειδικότητα που επιθυμούν δεν «συμφέρει» να λειτουργήσει!</w:t>
      </w:r>
      <w:r w:rsidR="00F014F7">
        <w:rPr>
          <w:rFonts w:ascii="Calibri" w:hAnsi="Calibri" w:cs="Arial"/>
          <w:b/>
        </w:rPr>
        <w:t xml:space="preserve"> Αυτό δηλαδή που σε φυσιολογικές συνθήκες θεωρείται </w:t>
      </w:r>
      <w:r w:rsidR="00D90E64">
        <w:rPr>
          <w:rFonts w:ascii="Calibri" w:hAnsi="Calibri" w:cs="Arial"/>
          <w:b/>
        </w:rPr>
        <w:t>«</w:t>
      </w:r>
      <w:r w:rsidR="00F014F7">
        <w:rPr>
          <w:rFonts w:ascii="Calibri" w:hAnsi="Calibri" w:cs="Arial"/>
          <w:b/>
        </w:rPr>
        <w:t>ποινή</w:t>
      </w:r>
      <w:r w:rsidR="00D90E64">
        <w:rPr>
          <w:rFonts w:ascii="Calibri" w:hAnsi="Calibri" w:cs="Arial"/>
          <w:b/>
        </w:rPr>
        <w:t>»</w:t>
      </w:r>
      <w:r w:rsidR="00F014F7">
        <w:rPr>
          <w:rFonts w:ascii="Calibri" w:hAnsi="Calibri" w:cs="Arial"/>
          <w:b/>
        </w:rPr>
        <w:t xml:space="preserve"> μετατρέπεται σε επίσημη πολιτική.</w:t>
      </w:r>
    </w:p>
    <w:p w:rsidR="004A160F" w:rsidRPr="00F014F7" w:rsidRDefault="00A22BF9" w:rsidP="00A22B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firstLine="720"/>
        <w:jc w:val="both"/>
        <w:rPr>
          <w:rFonts w:ascii="Calibri" w:hAnsi="Calibri" w:cs="Arial"/>
        </w:rPr>
      </w:pPr>
      <w:r>
        <w:rPr>
          <w:rFonts w:ascii="Calibri" w:hAnsi="Calibri" w:cs="Arial"/>
          <w:b/>
        </w:rPr>
        <w:t xml:space="preserve">Χαρακτηριστική περίπτωση απίστευτης αδιαφορίας για τους μαθητές αποτελεί και το </w:t>
      </w:r>
      <w:r w:rsidR="004A160F">
        <w:rPr>
          <w:rFonts w:ascii="Calibri" w:hAnsi="Calibri" w:cs="Arial"/>
          <w:b/>
        </w:rPr>
        <w:t xml:space="preserve">Λύκειο </w:t>
      </w:r>
      <w:proofErr w:type="spellStart"/>
      <w:r w:rsidR="004A160F">
        <w:rPr>
          <w:rFonts w:ascii="Calibri" w:hAnsi="Calibri" w:cs="Arial"/>
          <w:b/>
        </w:rPr>
        <w:t>Αδέντρου</w:t>
      </w:r>
      <w:proofErr w:type="spellEnd"/>
      <w:r w:rsidR="004A160F">
        <w:rPr>
          <w:rFonts w:ascii="Calibri" w:hAnsi="Calibri" w:cs="Arial"/>
          <w:b/>
        </w:rPr>
        <w:t xml:space="preserve"> (2</w:t>
      </w:r>
      <w:r w:rsidR="004A160F" w:rsidRPr="004A160F">
        <w:rPr>
          <w:rFonts w:ascii="Calibri" w:hAnsi="Calibri" w:cs="Arial"/>
          <w:b/>
          <w:vertAlign w:val="superscript"/>
        </w:rPr>
        <w:t>ο</w:t>
      </w:r>
      <w:r w:rsidR="004A160F">
        <w:rPr>
          <w:rFonts w:ascii="Calibri" w:hAnsi="Calibri" w:cs="Arial"/>
          <w:b/>
        </w:rPr>
        <w:t xml:space="preserve"> ΓΕΛ Χαλκηδόνας)</w:t>
      </w:r>
      <w:r>
        <w:rPr>
          <w:rFonts w:ascii="Calibri" w:hAnsi="Calibri" w:cs="Arial"/>
          <w:b/>
        </w:rPr>
        <w:t xml:space="preserve">. Στο σχολείο δεν εγκρίνεται ολιγομελές τμήμα για την προσανατολισμό Υγείας Πρόνοιας στη Γ΄ τάξη, ενώ δεν υπάρχει ούτε Θετική κατεύθυνση.   </w:t>
      </w:r>
      <w:r w:rsidR="00E97B77">
        <w:rPr>
          <w:rFonts w:ascii="Calibri" w:hAnsi="Calibri" w:cs="Arial"/>
          <w:b/>
        </w:rPr>
        <w:t>Το Υπουργείο δεν δίνει καν απάντηση πότε θα συζητηθούν οι εγκρίσεις των ολιγομελών τμημάτων των Γενικών Λυκείων.</w:t>
      </w:r>
    </w:p>
    <w:p w:rsidR="008809E7" w:rsidRPr="00CB0BE2" w:rsidRDefault="008809E7" w:rsidP="00F14C9C">
      <w:pPr>
        <w:spacing w:before="120" w:after="120"/>
        <w:ind w:firstLine="720"/>
        <w:jc w:val="both"/>
        <w:rPr>
          <w:rFonts w:ascii="Calibri" w:hAnsi="Calibri" w:cs="Arial"/>
        </w:rPr>
      </w:pPr>
      <w:r w:rsidRPr="00CB0BE2">
        <w:rPr>
          <w:rFonts w:ascii="Calibri" w:hAnsi="Calibri"/>
          <w:b/>
        </w:rPr>
        <w:t xml:space="preserve">Η συγκρότηση των τμημάτων και η κατανομή των μαθητών πρέπει να γίνεται με βασικό κριτήριο την ομαλή διεξαγωγή της εκπαιδευτικής διαδικασίας. Τα  μορφωτικά δικαιώματα των μαθητών δεν μπορεί να θυσιάζονται σε λογιστικού τύπου λογικές! </w:t>
      </w:r>
    </w:p>
    <w:p w:rsidR="00627989" w:rsidRDefault="00627989" w:rsidP="00627989">
      <w:pPr>
        <w:ind w:firstLine="720"/>
        <w:jc w:val="both"/>
        <w:rPr>
          <w:rFonts w:ascii="Calibri" w:hAnsi="Calibri" w:cs="Georgia"/>
          <w:b/>
          <w:u w:val="single"/>
        </w:rPr>
      </w:pPr>
      <w:r w:rsidRPr="00627989">
        <w:rPr>
          <w:rFonts w:ascii="Calibri" w:hAnsi="Calibri" w:cs="Georgia"/>
          <w:b/>
          <w:u w:val="single"/>
        </w:rPr>
        <w:t>Η ανάγκη για μόνιμους και μαζικούς διορισμούς εδώ και τώρα ώστε οι μαθητές να διδάσκονται  τα μαθήματα που προβλέπονται σε συνθήκες παιδαγωγικά κι επιστημονικά επαρκείς είναι επιτακτική και αυταπόδεικτη!</w:t>
      </w:r>
    </w:p>
    <w:p w:rsidR="005C54B4" w:rsidRPr="00627989" w:rsidRDefault="005C54B4" w:rsidP="00627989">
      <w:pPr>
        <w:ind w:firstLine="720"/>
        <w:jc w:val="both"/>
        <w:rPr>
          <w:rFonts w:ascii="Calibri" w:hAnsi="Calibri" w:cs="Georgia"/>
          <w:b/>
          <w:u w:val="single"/>
        </w:rPr>
      </w:pPr>
    </w:p>
    <w:p w:rsidR="00821989" w:rsidRDefault="00821989" w:rsidP="005C54B4">
      <w:pPr>
        <w:jc w:val="center"/>
        <w:rPr>
          <w:rFonts w:ascii="Calibri" w:hAnsi="Calibri" w:cs="Georgia"/>
          <w:b/>
          <w:sz w:val="28"/>
          <w:szCs w:val="28"/>
          <w:u w:val="single"/>
        </w:rPr>
      </w:pPr>
      <w:r w:rsidRPr="005C54B4">
        <w:rPr>
          <w:rFonts w:ascii="Calibri" w:hAnsi="Calibri" w:cs="Georgia"/>
          <w:b/>
          <w:sz w:val="28"/>
          <w:szCs w:val="28"/>
          <w:u w:val="single"/>
        </w:rPr>
        <w:t>Διεύθυνση Ανατολικής Θεσσαλονίκης:</w:t>
      </w:r>
    </w:p>
    <w:p w:rsidR="009B41C8" w:rsidRDefault="009B41C8" w:rsidP="005C54B4">
      <w:pPr>
        <w:jc w:val="center"/>
        <w:rPr>
          <w:rFonts w:ascii="Calibri" w:hAnsi="Calibri" w:cs="Georgia"/>
          <w:b/>
          <w:sz w:val="28"/>
          <w:szCs w:val="28"/>
          <w:u w:val="single"/>
        </w:rPr>
      </w:pPr>
    </w:p>
    <w:p w:rsidR="009B41C8" w:rsidRPr="00355C03" w:rsidRDefault="009B41C8" w:rsidP="00355C03">
      <w:pPr>
        <w:pStyle w:val="ae"/>
        <w:numPr>
          <w:ilvl w:val="0"/>
          <w:numId w:val="9"/>
        </w:numPr>
        <w:jc w:val="both"/>
        <w:rPr>
          <w:rFonts w:asciiTheme="minorHAnsi" w:hAnsiTheme="minorHAnsi" w:cs="Georgia"/>
        </w:rPr>
      </w:pPr>
      <w:r w:rsidRPr="00355C03">
        <w:rPr>
          <w:rFonts w:asciiTheme="minorHAnsi" w:hAnsiTheme="minorHAnsi" w:cs="Georgia"/>
          <w:u w:val="single"/>
        </w:rPr>
        <w:t>15</w:t>
      </w:r>
      <w:r w:rsidRPr="00355C03">
        <w:rPr>
          <w:rFonts w:asciiTheme="minorHAnsi" w:hAnsiTheme="minorHAnsi" w:cs="Georgia"/>
          <w:u w:val="single"/>
          <w:vertAlign w:val="superscript"/>
        </w:rPr>
        <w:t>ο</w:t>
      </w:r>
      <w:r w:rsidRPr="00355C03">
        <w:rPr>
          <w:rFonts w:asciiTheme="minorHAnsi" w:hAnsiTheme="minorHAnsi" w:cs="Georgia"/>
          <w:u w:val="single"/>
        </w:rPr>
        <w:t xml:space="preserve"> ΓΕΛ</w:t>
      </w:r>
      <w:r w:rsidRPr="00355C03">
        <w:rPr>
          <w:rFonts w:asciiTheme="minorHAnsi" w:hAnsiTheme="minorHAnsi" w:cs="Georgia"/>
        </w:rPr>
        <w:t xml:space="preserve">: </w:t>
      </w:r>
      <w:r w:rsidRPr="00355C03">
        <w:rPr>
          <w:rFonts w:asciiTheme="minorHAnsi" w:hAnsiTheme="minorHAnsi" w:cs="Georgia"/>
          <w:b/>
          <w:u w:val="single"/>
        </w:rPr>
        <w:t>Η κατεύθυνση Υγείας σχεδόν δεν λειτουργεί!</w:t>
      </w:r>
      <w:r w:rsidRPr="00355C03">
        <w:rPr>
          <w:rFonts w:asciiTheme="minorHAnsi" w:hAnsiTheme="minorHAnsi" w:cs="Georgia"/>
        </w:rPr>
        <w:t xml:space="preserve"> Δεν υπάρχει Βιολόγος, Χημικός, λείπουν μισές ώρες Φυσικής και ολόκληρος Φιλόλογος.</w:t>
      </w:r>
      <w:r w:rsidR="00B43A26" w:rsidRPr="00355C03">
        <w:rPr>
          <w:rFonts w:asciiTheme="minorHAnsi" w:hAnsiTheme="minorHAnsi" w:cs="Georgia"/>
        </w:rPr>
        <w:t xml:space="preserve"> Πότε θα λειτουργήσουν οι κατευθύνσεις;</w:t>
      </w:r>
    </w:p>
    <w:p w:rsidR="001861EF" w:rsidRDefault="001861EF" w:rsidP="00355C03">
      <w:pPr>
        <w:pStyle w:val="ae"/>
        <w:numPr>
          <w:ilvl w:val="0"/>
          <w:numId w:val="9"/>
        </w:numPr>
        <w:jc w:val="both"/>
        <w:rPr>
          <w:rFonts w:asciiTheme="minorHAnsi" w:hAnsiTheme="minorHAnsi" w:cs="Georgia"/>
        </w:rPr>
      </w:pPr>
      <w:r w:rsidRPr="00355C03">
        <w:rPr>
          <w:rFonts w:asciiTheme="minorHAnsi" w:hAnsiTheme="minorHAnsi" w:cs="Georgia"/>
          <w:u w:val="single"/>
        </w:rPr>
        <w:t>1</w:t>
      </w:r>
      <w:r w:rsidRPr="00355C03">
        <w:rPr>
          <w:rFonts w:asciiTheme="minorHAnsi" w:hAnsiTheme="minorHAnsi" w:cs="Georgia"/>
          <w:u w:val="single"/>
          <w:vertAlign w:val="superscript"/>
        </w:rPr>
        <w:t>ο</w:t>
      </w:r>
      <w:r w:rsidRPr="00355C03">
        <w:rPr>
          <w:rFonts w:asciiTheme="minorHAnsi" w:hAnsiTheme="minorHAnsi" w:cs="Georgia"/>
          <w:u w:val="single"/>
        </w:rPr>
        <w:t xml:space="preserve"> ΓΕΛ</w:t>
      </w:r>
      <w:r w:rsidRPr="00355C03">
        <w:rPr>
          <w:rFonts w:asciiTheme="minorHAnsi" w:hAnsiTheme="minorHAnsi" w:cs="Georgia"/>
        </w:rPr>
        <w:t xml:space="preserve">: Πρόκειται για </w:t>
      </w:r>
      <w:r w:rsidR="00F12648">
        <w:rPr>
          <w:rFonts w:asciiTheme="minorHAnsi" w:hAnsiTheme="minorHAnsi" w:cs="Georgia"/>
        </w:rPr>
        <w:t xml:space="preserve">ακόμα μια </w:t>
      </w:r>
      <w:r w:rsidRPr="00355C03">
        <w:rPr>
          <w:rFonts w:asciiTheme="minorHAnsi" w:hAnsiTheme="minorHAnsi" w:cs="Georgia"/>
        </w:rPr>
        <w:t xml:space="preserve">περίπτωση που </w:t>
      </w:r>
      <w:r w:rsidR="00A22BF9" w:rsidRPr="00355C03">
        <w:rPr>
          <w:rFonts w:asciiTheme="minorHAnsi" w:hAnsiTheme="minorHAnsi" w:cs="Georgia"/>
        </w:rPr>
        <w:t>οι</w:t>
      </w:r>
      <w:r w:rsidRPr="00355C03">
        <w:rPr>
          <w:rFonts w:asciiTheme="minorHAnsi" w:hAnsiTheme="minorHAnsi" w:cs="Georgia"/>
        </w:rPr>
        <w:t xml:space="preserve"> κατευθύνσεις υπολειτουργούν! </w:t>
      </w:r>
      <w:r w:rsidRPr="00355C03">
        <w:rPr>
          <w:rFonts w:asciiTheme="minorHAnsi" w:hAnsiTheme="minorHAnsi" w:cs="Georgia"/>
          <w:b/>
        </w:rPr>
        <w:t xml:space="preserve">Λείπουν 23 ώρες Φυσικού (!) και </w:t>
      </w:r>
      <w:r w:rsidR="009B41C8" w:rsidRPr="00355C03">
        <w:rPr>
          <w:rFonts w:asciiTheme="minorHAnsi" w:hAnsiTheme="minorHAnsi" w:cs="Georgia"/>
          <w:b/>
        </w:rPr>
        <w:t xml:space="preserve">10 </w:t>
      </w:r>
      <w:r w:rsidRPr="00355C03">
        <w:rPr>
          <w:rFonts w:asciiTheme="minorHAnsi" w:hAnsiTheme="minorHAnsi" w:cs="Georgia"/>
          <w:b/>
        </w:rPr>
        <w:t>Κοινωνιολόγο</w:t>
      </w:r>
      <w:r w:rsidR="009B41C8" w:rsidRPr="00355C03">
        <w:rPr>
          <w:rFonts w:asciiTheme="minorHAnsi" w:hAnsiTheme="minorHAnsi" w:cs="Georgia"/>
          <w:b/>
        </w:rPr>
        <w:t>υ</w:t>
      </w:r>
      <w:r w:rsidRPr="00355C03">
        <w:rPr>
          <w:rFonts w:asciiTheme="minorHAnsi" w:hAnsiTheme="minorHAnsi" w:cs="Georgia"/>
          <w:b/>
        </w:rPr>
        <w:t>, οπότε τα αντίστοιχα μαθήματα κατεύθυνσης ΔΕΝ διδάσκονται</w:t>
      </w:r>
      <w:r w:rsidRPr="00355C03">
        <w:rPr>
          <w:rFonts w:asciiTheme="minorHAnsi" w:hAnsiTheme="minorHAnsi" w:cs="Georgia"/>
        </w:rPr>
        <w:t xml:space="preserve">! </w:t>
      </w:r>
      <w:r w:rsidR="009B41C8" w:rsidRPr="00355C03">
        <w:rPr>
          <w:rFonts w:asciiTheme="minorHAnsi" w:hAnsiTheme="minorHAnsi" w:cs="Georgia"/>
        </w:rPr>
        <w:t>Ο Χημικός με προσωρινή τοποθέτηση.</w:t>
      </w:r>
    </w:p>
    <w:p w:rsidR="00F62AC2" w:rsidRDefault="00F62AC2" w:rsidP="00F62AC2">
      <w:pPr>
        <w:pStyle w:val="ae"/>
        <w:numPr>
          <w:ilvl w:val="0"/>
          <w:numId w:val="9"/>
        </w:numPr>
        <w:jc w:val="both"/>
        <w:rPr>
          <w:rFonts w:asciiTheme="minorHAnsi" w:hAnsiTheme="minorHAnsi" w:cs="Georgia"/>
        </w:rPr>
      </w:pPr>
      <w:r w:rsidRPr="00355C03">
        <w:rPr>
          <w:rFonts w:asciiTheme="minorHAnsi" w:hAnsiTheme="minorHAnsi" w:cs="Georgia"/>
          <w:u w:val="single"/>
        </w:rPr>
        <w:t>ΓΕΛ ΔΙΑΠΟΛΙΤΙΣΜΙΚΗΣ ΕΚΠΑΙΔΕΥΣΗΣ:</w:t>
      </w:r>
      <w:r w:rsidRPr="00355C03">
        <w:rPr>
          <w:rFonts w:asciiTheme="minorHAnsi" w:hAnsiTheme="minorHAnsi" w:cs="Georgia"/>
        </w:rPr>
        <w:t xml:space="preserve"> Το σχολείο κάθε χρόνο ζητάει το αυτονόητο, μικρά τμήματα ώστε να μπορεί να ισορροπηθούν οι μαθητές πολλών ταχυτήτων αναφορικά με τη γνώση της ελληνικής γλώσσας. Είναι ενδεικτικό ότι στη Γ΄ τάξη φοιτά μαθητής που διανύει τον πρώτο χρόνο ως πρόσφυγας. Τα ήδη μεγάλα τμήματα των 25 μαθητών στα τυπικά σχολεία, στα διαπολιτισμικά καταστούν σχεδόν απαγορευτική </w:t>
      </w:r>
      <w:r w:rsidR="009A2CD3">
        <w:rPr>
          <w:rFonts w:asciiTheme="minorHAnsi" w:hAnsiTheme="minorHAnsi" w:cs="Georgia"/>
        </w:rPr>
        <w:t xml:space="preserve">την εκπαιδευτική διαδικασία. </w:t>
      </w:r>
      <w:r w:rsidRPr="00355C03">
        <w:rPr>
          <w:rFonts w:asciiTheme="minorHAnsi" w:hAnsiTheme="minorHAnsi" w:cs="Georgia"/>
        </w:rPr>
        <w:t xml:space="preserve">Το σχολείο ζητά 6 ώρες επιπλέον για την ελληνική γλώσσα σε Α΄ και Β΄ τάξη που μπορούν να καλυφθούν από καθηγητές του σχολείου. Οι 6 ώρες δεν δίνονται, αλλά ταυτόχρονα λείπουν 9 ώρες Φυσικής (Κατεύθυνση Β΄) και 6 Χημείας.  </w:t>
      </w:r>
    </w:p>
    <w:p w:rsidR="00CC6A95" w:rsidRPr="00CC6A95" w:rsidRDefault="00CC6A95" w:rsidP="00CC6A95">
      <w:pPr>
        <w:pStyle w:val="ae"/>
        <w:numPr>
          <w:ilvl w:val="0"/>
          <w:numId w:val="9"/>
        </w:numPr>
        <w:jc w:val="both"/>
        <w:rPr>
          <w:rFonts w:asciiTheme="minorHAnsi" w:hAnsiTheme="minorHAnsi" w:cs="Georgia"/>
        </w:rPr>
      </w:pPr>
      <w:r w:rsidRPr="00355C03">
        <w:rPr>
          <w:rFonts w:asciiTheme="minorHAnsi" w:hAnsiTheme="minorHAnsi" w:cs="Georgia"/>
          <w:u w:val="single"/>
        </w:rPr>
        <w:t>ΠΕΙΡΑΜΑΤΙΚΟ ΑΠΘ:</w:t>
      </w:r>
      <w:r w:rsidRPr="00355C03">
        <w:rPr>
          <w:rFonts w:asciiTheme="minorHAnsi" w:hAnsiTheme="minorHAnsi" w:cs="Georgia"/>
        </w:rPr>
        <w:t xml:space="preserve"> Δεν υπάρχει Κοινωνιολόγος, </w:t>
      </w:r>
      <w:r w:rsidRPr="00355C03">
        <w:rPr>
          <w:rFonts w:asciiTheme="minorHAnsi" w:hAnsiTheme="minorHAnsi" w:cs="Georgia"/>
          <w:u w:val="single"/>
        </w:rPr>
        <w:t>στη Γ΄ Λυκείου το πανελλαδικώς εξεταζόμενο μάθημα δεν διδάσκεται</w:t>
      </w:r>
      <w:r w:rsidRPr="00355C03">
        <w:rPr>
          <w:rFonts w:asciiTheme="minorHAnsi" w:hAnsiTheme="minorHAnsi" w:cs="Georgia"/>
        </w:rPr>
        <w:t>! Επίσης υπάρχουν ελλείψεις σε Χημεία (10 ώρες), Βιολογία (5 ώρες), Γυμναστική (4 ώρες), Φιλολογικά μαθήματα (6 ώρες).</w:t>
      </w:r>
    </w:p>
    <w:p w:rsidR="001861EF" w:rsidRPr="00355C03" w:rsidRDefault="001861EF" w:rsidP="00355C03">
      <w:pPr>
        <w:pStyle w:val="ae"/>
        <w:numPr>
          <w:ilvl w:val="0"/>
          <w:numId w:val="9"/>
        </w:numPr>
        <w:jc w:val="both"/>
        <w:rPr>
          <w:rFonts w:asciiTheme="minorHAnsi" w:hAnsiTheme="minorHAnsi" w:cs="Georgia"/>
        </w:rPr>
      </w:pPr>
      <w:r w:rsidRPr="00355C03">
        <w:rPr>
          <w:rFonts w:asciiTheme="minorHAnsi" w:hAnsiTheme="minorHAnsi" w:cs="Georgia"/>
          <w:u w:val="single"/>
        </w:rPr>
        <w:t>31</w:t>
      </w:r>
      <w:r w:rsidRPr="00355C03">
        <w:rPr>
          <w:rFonts w:asciiTheme="minorHAnsi" w:hAnsiTheme="minorHAnsi" w:cs="Georgia"/>
          <w:u w:val="single"/>
          <w:vertAlign w:val="superscript"/>
        </w:rPr>
        <w:t>ο</w:t>
      </w:r>
      <w:r w:rsidRPr="00355C03">
        <w:rPr>
          <w:rFonts w:asciiTheme="minorHAnsi" w:hAnsiTheme="minorHAnsi" w:cs="Georgia"/>
          <w:u w:val="single"/>
        </w:rPr>
        <w:t xml:space="preserve"> ΓΥΜΝΑΣΙΟ</w:t>
      </w:r>
      <w:r w:rsidRPr="00355C03">
        <w:rPr>
          <w:rFonts w:asciiTheme="minorHAnsi" w:hAnsiTheme="minorHAnsi" w:cs="Georgia"/>
        </w:rPr>
        <w:t xml:space="preserve">: </w:t>
      </w:r>
      <w:r w:rsidR="009B41C8" w:rsidRPr="00355C03">
        <w:rPr>
          <w:rFonts w:asciiTheme="minorHAnsi" w:hAnsiTheme="minorHAnsi" w:cs="Georgia"/>
        </w:rPr>
        <w:t xml:space="preserve">Ελλείψεις σε Βιολογία (6 ώρες), Γαλλικά (6), Γερμανικά (8), Καλλιτεχνικά (6), Μουσική (6), Κοινωνική Αγωγή (4), Τεχνολογία (10). Θεολόγος </w:t>
      </w:r>
      <w:r w:rsidR="00F12648">
        <w:rPr>
          <w:rFonts w:asciiTheme="minorHAnsi" w:hAnsiTheme="minorHAnsi" w:cs="Georgia"/>
        </w:rPr>
        <w:t xml:space="preserve">με </w:t>
      </w:r>
      <w:r w:rsidR="009B41C8" w:rsidRPr="00355C03">
        <w:rPr>
          <w:rFonts w:asciiTheme="minorHAnsi" w:hAnsiTheme="minorHAnsi" w:cs="Georgia"/>
        </w:rPr>
        <w:t>προσωρινή τοποθέτηση.</w:t>
      </w:r>
    </w:p>
    <w:p w:rsidR="0004130B" w:rsidRPr="00355C03" w:rsidRDefault="000107B9" w:rsidP="00355C03">
      <w:pPr>
        <w:pStyle w:val="ae"/>
        <w:numPr>
          <w:ilvl w:val="0"/>
          <w:numId w:val="9"/>
        </w:numPr>
        <w:jc w:val="both"/>
        <w:rPr>
          <w:rFonts w:asciiTheme="minorHAnsi" w:hAnsiTheme="minorHAnsi" w:cs="Georgia"/>
        </w:rPr>
      </w:pPr>
      <w:r w:rsidRPr="00355C03">
        <w:rPr>
          <w:rFonts w:asciiTheme="minorHAnsi" w:hAnsiTheme="minorHAnsi" w:cs="Georgia"/>
          <w:u w:val="single"/>
        </w:rPr>
        <w:t>1</w:t>
      </w:r>
      <w:r w:rsidRPr="00355C03">
        <w:rPr>
          <w:rFonts w:asciiTheme="minorHAnsi" w:hAnsiTheme="minorHAnsi" w:cs="Georgia"/>
          <w:u w:val="single"/>
          <w:vertAlign w:val="superscript"/>
        </w:rPr>
        <w:t>ο</w:t>
      </w:r>
      <w:r w:rsidRPr="00355C03">
        <w:rPr>
          <w:rFonts w:asciiTheme="minorHAnsi" w:hAnsiTheme="minorHAnsi" w:cs="Georgia"/>
          <w:u w:val="single"/>
        </w:rPr>
        <w:t xml:space="preserve"> ΓΥΜΝΑΣΙΟ</w:t>
      </w:r>
      <w:r w:rsidRPr="00355C03">
        <w:rPr>
          <w:rFonts w:asciiTheme="minorHAnsi" w:hAnsiTheme="minorHAnsi" w:cs="Georgia"/>
        </w:rPr>
        <w:t xml:space="preserve">: Η απουσία καθηγητή Πληροφορικής </w:t>
      </w:r>
      <w:r w:rsidR="00F314FC" w:rsidRPr="00355C03">
        <w:rPr>
          <w:rFonts w:asciiTheme="minorHAnsi" w:hAnsiTheme="minorHAnsi" w:cs="Georgia"/>
        </w:rPr>
        <w:t xml:space="preserve">(16 ώρες) </w:t>
      </w:r>
      <w:r w:rsidRPr="00355C03">
        <w:rPr>
          <w:rFonts w:asciiTheme="minorHAnsi" w:hAnsiTheme="minorHAnsi" w:cs="Georgia"/>
        </w:rPr>
        <w:t>δημιουργεί τεράστιο πρόβλημα στη λειτουργία του σχολείου, καθώς η Τεχνολογία, που διδάσκεται σε παράλληλα τμήματα με την Πληροφορική, διδάσκεται κανονικά και το αντίστοιχο τμήμα Πλη</w:t>
      </w:r>
      <w:r w:rsidR="0004130B" w:rsidRPr="00355C03">
        <w:rPr>
          <w:rFonts w:asciiTheme="minorHAnsi" w:hAnsiTheme="minorHAnsi" w:cs="Georgia"/>
        </w:rPr>
        <w:t>ροφορικής δεν έχει καθηγητή εκείνες τις ώρες</w:t>
      </w:r>
      <w:r w:rsidRPr="00355C03">
        <w:rPr>
          <w:rFonts w:asciiTheme="minorHAnsi" w:hAnsiTheme="minorHAnsi" w:cs="Georgia"/>
        </w:rPr>
        <w:t xml:space="preserve">. </w:t>
      </w:r>
      <w:r w:rsidR="00F314FC" w:rsidRPr="00355C03">
        <w:rPr>
          <w:rFonts w:asciiTheme="minorHAnsi" w:hAnsiTheme="minorHAnsi" w:cs="Georgia"/>
        </w:rPr>
        <w:t>Λείπει ένας φιλόλογος (πλήρες ωράριο), Φυσικός (14 ώρες), δεν υπάρχει καθηγητής Καλλιτεχνικών (8 ώρες), Γαλλικών (6 ώρες)κ αι 3ώρες Μουσικής.</w:t>
      </w:r>
    </w:p>
    <w:p w:rsidR="002062CA" w:rsidRPr="00355C03" w:rsidRDefault="003D77A9" w:rsidP="00355C03">
      <w:pPr>
        <w:pStyle w:val="ae"/>
        <w:numPr>
          <w:ilvl w:val="0"/>
          <w:numId w:val="9"/>
        </w:numPr>
        <w:rPr>
          <w:rFonts w:asciiTheme="minorHAnsi" w:hAnsiTheme="minorHAnsi"/>
          <w:kern w:val="0"/>
          <w:lang w:eastAsia="el-GR"/>
        </w:rPr>
      </w:pPr>
      <w:r w:rsidRPr="00355C03">
        <w:rPr>
          <w:rFonts w:asciiTheme="minorHAnsi" w:hAnsiTheme="minorHAnsi"/>
          <w:kern w:val="0"/>
          <w:u w:val="single"/>
          <w:lang w:eastAsia="el-GR"/>
        </w:rPr>
        <w:t>11</w:t>
      </w:r>
      <w:r w:rsidRPr="00355C03">
        <w:rPr>
          <w:rFonts w:asciiTheme="minorHAnsi" w:hAnsiTheme="minorHAnsi"/>
          <w:kern w:val="0"/>
          <w:u w:val="single"/>
          <w:vertAlign w:val="superscript"/>
          <w:lang w:eastAsia="el-GR"/>
        </w:rPr>
        <w:t>ο</w:t>
      </w:r>
      <w:r w:rsidRPr="00355C03">
        <w:rPr>
          <w:rFonts w:asciiTheme="minorHAnsi" w:hAnsiTheme="minorHAnsi"/>
          <w:kern w:val="0"/>
          <w:u w:val="single"/>
          <w:lang w:eastAsia="el-GR"/>
        </w:rPr>
        <w:t xml:space="preserve"> ΓΥΜΝΑΣΙΟ</w:t>
      </w:r>
      <w:r w:rsidR="002062CA" w:rsidRPr="00355C03">
        <w:rPr>
          <w:rFonts w:asciiTheme="minorHAnsi" w:hAnsiTheme="minorHAnsi"/>
          <w:kern w:val="0"/>
          <w:lang w:eastAsia="el-GR"/>
        </w:rPr>
        <w:t xml:space="preserve">: </w:t>
      </w:r>
      <w:r w:rsidR="005303D1" w:rsidRPr="00355C03">
        <w:rPr>
          <w:rFonts w:asciiTheme="minorHAnsi" w:hAnsiTheme="minorHAnsi"/>
          <w:kern w:val="0"/>
          <w:lang w:eastAsia="el-GR"/>
        </w:rPr>
        <w:t>Καλλιτεχνικών</w:t>
      </w:r>
      <w:r w:rsidR="002062CA" w:rsidRPr="00355C03">
        <w:rPr>
          <w:rFonts w:asciiTheme="minorHAnsi" w:hAnsiTheme="minorHAnsi"/>
          <w:kern w:val="0"/>
          <w:lang w:eastAsia="el-GR"/>
        </w:rPr>
        <w:t xml:space="preserve"> 9ω, </w:t>
      </w:r>
      <w:r w:rsidR="00D31947" w:rsidRPr="00355C03">
        <w:rPr>
          <w:rFonts w:asciiTheme="minorHAnsi" w:hAnsiTheme="minorHAnsi"/>
          <w:kern w:val="0"/>
          <w:lang w:eastAsia="el-GR"/>
        </w:rPr>
        <w:t>Πληροφορικής</w:t>
      </w:r>
      <w:r w:rsidR="002062CA" w:rsidRPr="00355C03">
        <w:rPr>
          <w:rFonts w:asciiTheme="minorHAnsi" w:hAnsiTheme="minorHAnsi"/>
          <w:kern w:val="0"/>
          <w:lang w:eastAsia="el-GR"/>
        </w:rPr>
        <w:t xml:space="preserve"> 3ω, </w:t>
      </w:r>
      <w:r w:rsidR="00D31947" w:rsidRPr="00355C03">
        <w:rPr>
          <w:rFonts w:asciiTheme="minorHAnsi" w:hAnsiTheme="minorHAnsi"/>
          <w:kern w:val="0"/>
          <w:lang w:eastAsia="el-GR"/>
        </w:rPr>
        <w:t>Φιλόλογος</w:t>
      </w:r>
      <w:r w:rsidR="002062CA" w:rsidRPr="00355C03">
        <w:rPr>
          <w:rFonts w:asciiTheme="minorHAnsi" w:hAnsiTheme="minorHAnsi"/>
          <w:kern w:val="0"/>
          <w:lang w:eastAsia="el-GR"/>
        </w:rPr>
        <w:t xml:space="preserve"> 21ω </w:t>
      </w:r>
      <w:r w:rsidR="00D31947" w:rsidRPr="00355C03">
        <w:rPr>
          <w:rFonts w:asciiTheme="minorHAnsi" w:hAnsiTheme="minorHAnsi"/>
          <w:kern w:val="0"/>
          <w:lang w:eastAsia="el-GR"/>
        </w:rPr>
        <w:t>(τμήμα</w:t>
      </w:r>
      <w:r w:rsidR="002062CA" w:rsidRPr="00355C03">
        <w:rPr>
          <w:rFonts w:asciiTheme="minorHAnsi" w:hAnsiTheme="minorHAnsi"/>
          <w:kern w:val="0"/>
          <w:lang w:eastAsia="el-GR"/>
        </w:rPr>
        <w:t xml:space="preserve"> </w:t>
      </w:r>
      <w:r w:rsidR="00D31947" w:rsidRPr="00355C03">
        <w:rPr>
          <w:rFonts w:asciiTheme="minorHAnsi" w:hAnsiTheme="minorHAnsi"/>
          <w:kern w:val="0"/>
          <w:lang w:eastAsia="el-GR"/>
        </w:rPr>
        <w:t>ένταξης)</w:t>
      </w:r>
    </w:p>
    <w:p w:rsidR="003742AD" w:rsidRPr="00355C03" w:rsidRDefault="00FD2B1C" w:rsidP="00355C03">
      <w:pPr>
        <w:pStyle w:val="ae"/>
        <w:numPr>
          <w:ilvl w:val="0"/>
          <w:numId w:val="9"/>
        </w:numPr>
        <w:rPr>
          <w:rFonts w:asciiTheme="minorHAnsi" w:hAnsiTheme="minorHAnsi"/>
          <w:kern w:val="0"/>
          <w:lang w:eastAsia="el-GR"/>
        </w:rPr>
      </w:pPr>
      <w:r w:rsidRPr="00355C03">
        <w:rPr>
          <w:rFonts w:asciiTheme="minorHAnsi" w:hAnsiTheme="minorHAnsi" w:cs="Georgia"/>
          <w:u w:val="single"/>
        </w:rPr>
        <w:t>30</w:t>
      </w:r>
      <w:r w:rsidRPr="00355C03">
        <w:rPr>
          <w:rFonts w:asciiTheme="minorHAnsi" w:hAnsiTheme="minorHAnsi" w:cs="Georgia"/>
          <w:u w:val="single"/>
          <w:vertAlign w:val="superscript"/>
        </w:rPr>
        <w:t>ο</w:t>
      </w:r>
      <w:r w:rsidRPr="00355C03">
        <w:rPr>
          <w:rFonts w:asciiTheme="minorHAnsi" w:hAnsiTheme="minorHAnsi" w:cs="Georgia"/>
          <w:u w:val="single"/>
        </w:rPr>
        <w:t xml:space="preserve"> ΓΥΜΝΑΣΙΟ</w:t>
      </w:r>
      <w:r w:rsidRPr="00355C03">
        <w:rPr>
          <w:rFonts w:asciiTheme="minorHAnsi" w:hAnsiTheme="minorHAnsi" w:cs="Georgia"/>
        </w:rPr>
        <w:t>:</w:t>
      </w:r>
      <w:r w:rsidR="003742AD" w:rsidRPr="00355C03">
        <w:rPr>
          <w:rFonts w:asciiTheme="minorHAnsi" w:hAnsiTheme="minorHAnsi" w:cs="Georgia"/>
        </w:rPr>
        <w:t xml:space="preserve"> </w:t>
      </w:r>
      <w:r w:rsidR="00BC5A17" w:rsidRPr="00355C03">
        <w:rPr>
          <w:rFonts w:asciiTheme="minorHAnsi" w:hAnsiTheme="minorHAnsi"/>
          <w:kern w:val="0"/>
          <w:lang w:eastAsia="el-GR"/>
        </w:rPr>
        <w:t>Φυσι</w:t>
      </w:r>
      <w:r w:rsidR="004775FC" w:rsidRPr="00355C03">
        <w:rPr>
          <w:rFonts w:asciiTheme="minorHAnsi" w:hAnsiTheme="minorHAnsi"/>
          <w:kern w:val="0"/>
          <w:lang w:eastAsia="el-GR"/>
        </w:rPr>
        <w:t>κών Επιστημών ΠΕ0</w:t>
      </w:r>
      <w:r w:rsidR="003742AD" w:rsidRPr="00355C03">
        <w:rPr>
          <w:rFonts w:asciiTheme="minorHAnsi" w:hAnsiTheme="minorHAnsi"/>
          <w:kern w:val="0"/>
          <w:lang w:eastAsia="el-GR"/>
        </w:rPr>
        <w:t xml:space="preserve">4 9ω, </w:t>
      </w:r>
      <w:r w:rsidR="004775FC" w:rsidRPr="00355C03">
        <w:rPr>
          <w:rFonts w:asciiTheme="minorHAnsi" w:hAnsiTheme="minorHAnsi"/>
          <w:kern w:val="0"/>
          <w:lang w:eastAsia="el-GR"/>
        </w:rPr>
        <w:t>Οικονομίας</w:t>
      </w:r>
      <w:r w:rsidR="003742AD" w:rsidRPr="00355C03">
        <w:rPr>
          <w:rFonts w:asciiTheme="minorHAnsi" w:hAnsiTheme="minorHAnsi"/>
          <w:kern w:val="0"/>
          <w:lang w:eastAsia="el-GR"/>
        </w:rPr>
        <w:t xml:space="preserve"> 4ω, </w:t>
      </w:r>
      <w:r w:rsidR="004775FC" w:rsidRPr="00355C03">
        <w:rPr>
          <w:rFonts w:asciiTheme="minorHAnsi" w:hAnsiTheme="minorHAnsi"/>
          <w:kern w:val="0"/>
          <w:lang w:eastAsia="el-GR"/>
        </w:rPr>
        <w:t xml:space="preserve">Γυμναστής </w:t>
      </w:r>
      <w:r w:rsidR="003742AD" w:rsidRPr="00355C03">
        <w:rPr>
          <w:rFonts w:asciiTheme="minorHAnsi" w:hAnsiTheme="minorHAnsi"/>
          <w:kern w:val="0"/>
          <w:lang w:eastAsia="el-GR"/>
        </w:rPr>
        <w:t>2ω</w:t>
      </w:r>
    </w:p>
    <w:p w:rsidR="00A56973" w:rsidRPr="00355C03" w:rsidRDefault="00A56973" w:rsidP="00355C03">
      <w:pPr>
        <w:pStyle w:val="ae"/>
        <w:numPr>
          <w:ilvl w:val="0"/>
          <w:numId w:val="9"/>
        </w:numPr>
        <w:jc w:val="both"/>
        <w:rPr>
          <w:rFonts w:asciiTheme="minorHAnsi" w:hAnsiTheme="minorHAnsi" w:cs="Georgia"/>
        </w:rPr>
      </w:pPr>
      <w:r w:rsidRPr="00355C03">
        <w:rPr>
          <w:rFonts w:asciiTheme="minorHAnsi" w:hAnsiTheme="minorHAnsi" w:cs="Georgia"/>
          <w:u w:val="single"/>
        </w:rPr>
        <w:t>15</w:t>
      </w:r>
      <w:r w:rsidRPr="00355C03">
        <w:rPr>
          <w:rFonts w:asciiTheme="minorHAnsi" w:hAnsiTheme="minorHAnsi" w:cs="Georgia"/>
          <w:u w:val="single"/>
          <w:vertAlign w:val="superscript"/>
        </w:rPr>
        <w:t>ο</w:t>
      </w:r>
      <w:r w:rsidRPr="00355C03">
        <w:rPr>
          <w:rFonts w:asciiTheme="minorHAnsi" w:hAnsiTheme="minorHAnsi" w:cs="Georgia"/>
          <w:u w:val="single"/>
        </w:rPr>
        <w:t xml:space="preserve"> ΓΥΜΝΑΣΙΟ</w:t>
      </w:r>
      <w:r w:rsidRPr="00355C03">
        <w:rPr>
          <w:rFonts w:asciiTheme="minorHAnsi" w:hAnsiTheme="minorHAnsi" w:cs="Georgia"/>
        </w:rPr>
        <w:t xml:space="preserve">: </w:t>
      </w:r>
      <w:r w:rsidR="00BF7212" w:rsidRPr="00355C03">
        <w:rPr>
          <w:rFonts w:asciiTheme="minorHAnsi" w:hAnsiTheme="minorHAnsi" w:cs="Georgia"/>
        </w:rPr>
        <w:t>Δεν υπάρχει καθηγητής Πληροφορικής και λείπουν ώρες Φυσικής και Μαθηματικών.</w:t>
      </w:r>
    </w:p>
    <w:p w:rsidR="008153DB" w:rsidRPr="00355C03" w:rsidRDefault="003D7DFF" w:rsidP="00355C03">
      <w:pPr>
        <w:pStyle w:val="ae"/>
        <w:numPr>
          <w:ilvl w:val="0"/>
          <w:numId w:val="9"/>
        </w:numPr>
        <w:rPr>
          <w:rFonts w:asciiTheme="minorHAnsi" w:hAnsiTheme="minorHAnsi"/>
          <w:kern w:val="0"/>
          <w:lang w:eastAsia="el-GR"/>
        </w:rPr>
      </w:pPr>
      <w:r w:rsidRPr="00355C03">
        <w:rPr>
          <w:rFonts w:asciiTheme="minorHAnsi" w:hAnsiTheme="minorHAnsi" w:cs="Georgia"/>
          <w:u w:val="single"/>
        </w:rPr>
        <w:t>12</w:t>
      </w:r>
      <w:r w:rsidRPr="00355C03">
        <w:rPr>
          <w:rFonts w:asciiTheme="minorHAnsi" w:hAnsiTheme="minorHAnsi" w:cs="Georgia"/>
          <w:u w:val="single"/>
          <w:vertAlign w:val="superscript"/>
        </w:rPr>
        <w:t>ο</w:t>
      </w:r>
      <w:r w:rsidRPr="00355C03">
        <w:rPr>
          <w:rFonts w:asciiTheme="minorHAnsi" w:hAnsiTheme="minorHAnsi" w:cs="Georgia"/>
          <w:u w:val="single"/>
        </w:rPr>
        <w:t xml:space="preserve"> ΓΥΜΝΑΣΙΟ</w:t>
      </w:r>
      <w:r w:rsidRPr="00355C03">
        <w:rPr>
          <w:rFonts w:asciiTheme="minorHAnsi" w:hAnsiTheme="minorHAnsi" w:cs="Georgia"/>
        </w:rPr>
        <w:t xml:space="preserve">: </w:t>
      </w:r>
      <w:r w:rsidR="00CD30A4" w:rsidRPr="00355C03">
        <w:rPr>
          <w:rFonts w:asciiTheme="minorHAnsi" w:hAnsiTheme="minorHAnsi"/>
          <w:kern w:val="0"/>
          <w:lang w:eastAsia="el-GR"/>
        </w:rPr>
        <w:t>Φυσικών Επιστημών ΠΕ04</w:t>
      </w:r>
      <w:r w:rsidR="00B95468" w:rsidRPr="00355C03">
        <w:rPr>
          <w:rFonts w:asciiTheme="minorHAnsi" w:hAnsiTheme="minorHAnsi"/>
          <w:kern w:val="0"/>
          <w:lang w:eastAsia="el-GR"/>
        </w:rPr>
        <w:t xml:space="preserve"> 23ω, </w:t>
      </w:r>
      <w:r w:rsidR="00CD30A4" w:rsidRPr="00355C03">
        <w:rPr>
          <w:rFonts w:asciiTheme="minorHAnsi" w:hAnsiTheme="minorHAnsi"/>
          <w:kern w:val="0"/>
          <w:lang w:eastAsia="el-GR"/>
        </w:rPr>
        <w:t xml:space="preserve">Καλλιτεχνικών </w:t>
      </w:r>
      <w:r w:rsidR="00B95468" w:rsidRPr="00355C03">
        <w:rPr>
          <w:rFonts w:asciiTheme="minorHAnsi" w:hAnsiTheme="minorHAnsi"/>
          <w:kern w:val="0"/>
          <w:lang w:eastAsia="el-GR"/>
        </w:rPr>
        <w:t>8ω, </w:t>
      </w:r>
      <w:r w:rsidR="00E82BF8" w:rsidRPr="00355C03">
        <w:rPr>
          <w:rFonts w:asciiTheme="minorHAnsi" w:hAnsiTheme="minorHAnsi"/>
          <w:kern w:val="0"/>
          <w:lang w:eastAsia="el-GR"/>
        </w:rPr>
        <w:t>Οικονομίας</w:t>
      </w:r>
      <w:r w:rsidR="008153DB" w:rsidRPr="00355C03">
        <w:rPr>
          <w:rFonts w:asciiTheme="minorHAnsi" w:hAnsiTheme="minorHAnsi"/>
          <w:kern w:val="0"/>
          <w:lang w:eastAsia="el-GR"/>
        </w:rPr>
        <w:t xml:space="preserve"> </w:t>
      </w:r>
      <w:r w:rsidR="00B95468" w:rsidRPr="00355C03">
        <w:rPr>
          <w:rFonts w:asciiTheme="minorHAnsi" w:hAnsiTheme="minorHAnsi"/>
          <w:kern w:val="0"/>
          <w:lang w:eastAsia="el-GR"/>
        </w:rPr>
        <w:t xml:space="preserve">9ω, </w:t>
      </w:r>
      <w:r w:rsidR="008153DB" w:rsidRPr="00355C03">
        <w:rPr>
          <w:rFonts w:asciiTheme="minorHAnsi" w:hAnsiTheme="minorHAnsi"/>
          <w:kern w:val="0"/>
          <w:lang w:eastAsia="el-GR"/>
        </w:rPr>
        <w:t>Γαλλικών</w:t>
      </w:r>
      <w:r w:rsidR="00B95468" w:rsidRPr="00355C03">
        <w:rPr>
          <w:rFonts w:asciiTheme="minorHAnsi" w:hAnsiTheme="minorHAnsi"/>
          <w:kern w:val="0"/>
          <w:lang w:eastAsia="el-GR"/>
        </w:rPr>
        <w:t xml:space="preserve"> 4ω</w:t>
      </w:r>
      <w:r w:rsidR="008153DB" w:rsidRPr="00355C03">
        <w:rPr>
          <w:rFonts w:asciiTheme="minorHAnsi" w:hAnsiTheme="minorHAnsi"/>
          <w:kern w:val="0"/>
          <w:lang w:eastAsia="el-GR"/>
        </w:rPr>
        <w:t xml:space="preserve">, </w:t>
      </w:r>
    </w:p>
    <w:p w:rsidR="00F336FD" w:rsidRPr="00355C03" w:rsidRDefault="001A4547" w:rsidP="00355C03">
      <w:pPr>
        <w:pStyle w:val="ae"/>
        <w:numPr>
          <w:ilvl w:val="0"/>
          <w:numId w:val="9"/>
        </w:numPr>
        <w:rPr>
          <w:rFonts w:asciiTheme="minorHAnsi" w:hAnsiTheme="minorHAnsi"/>
        </w:rPr>
      </w:pPr>
      <w:r w:rsidRPr="00355C03">
        <w:rPr>
          <w:rFonts w:asciiTheme="minorHAnsi" w:hAnsiTheme="minorHAnsi" w:cs="Georgia"/>
          <w:u w:val="single"/>
        </w:rPr>
        <w:t>11</w:t>
      </w:r>
      <w:r w:rsidRPr="00355C03">
        <w:rPr>
          <w:rFonts w:asciiTheme="minorHAnsi" w:hAnsiTheme="minorHAnsi" w:cs="Georgia"/>
          <w:u w:val="single"/>
          <w:vertAlign w:val="superscript"/>
        </w:rPr>
        <w:t>ο</w:t>
      </w:r>
      <w:r w:rsidRPr="00355C03">
        <w:rPr>
          <w:rFonts w:asciiTheme="minorHAnsi" w:hAnsiTheme="minorHAnsi" w:cs="Georgia"/>
          <w:u w:val="single"/>
        </w:rPr>
        <w:t xml:space="preserve"> ΓΕΛ</w:t>
      </w:r>
      <w:r w:rsidRPr="00355C03">
        <w:rPr>
          <w:rFonts w:asciiTheme="minorHAnsi" w:hAnsiTheme="minorHAnsi" w:cs="Georgia"/>
        </w:rPr>
        <w:t xml:space="preserve">: </w:t>
      </w:r>
      <w:r w:rsidR="00624A3C" w:rsidRPr="00355C03">
        <w:rPr>
          <w:rFonts w:asciiTheme="minorHAnsi" w:hAnsiTheme="minorHAnsi" w:cs="Georgia"/>
        </w:rPr>
        <w:t xml:space="preserve"> </w:t>
      </w:r>
      <w:r w:rsidR="008153DB" w:rsidRPr="00355C03">
        <w:rPr>
          <w:rFonts w:asciiTheme="minorHAnsi" w:hAnsiTheme="minorHAnsi"/>
          <w:kern w:val="0"/>
          <w:lang w:eastAsia="el-GR"/>
        </w:rPr>
        <w:t xml:space="preserve">Φυσικών Επιστημών ΠΕ04 </w:t>
      </w:r>
      <w:r w:rsidR="00F336FD" w:rsidRPr="00355C03">
        <w:rPr>
          <w:rFonts w:asciiTheme="minorHAnsi" w:hAnsiTheme="minorHAnsi"/>
        </w:rPr>
        <w:t>3ω</w:t>
      </w:r>
      <w:r w:rsidR="008153DB" w:rsidRPr="00355C03">
        <w:rPr>
          <w:rFonts w:asciiTheme="minorHAnsi" w:hAnsiTheme="minorHAnsi"/>
        </w:rPr>
        <w:t>, πρόκειται για τη Φυσική</w:t>
      </w:r>
      <w:r w:rsidR="00F336FD" w:rsidRPr="00355C03">
        <w:rPr>
          <w:rFonts w:asciiTheme="minorHAnsi" w:hAnsiTheme="minorHAnsi"/>
        </w:rPr>
        <w:t xml:space="preserve"> προσ</w:t>
      </w:r>
      <w:r w:rsidR="008153DB" w:rsidRPr="00355C03">
        <w:rPr>
          <w:rFonts w:asciiTheme="minorHAnsi" w:hAnsiTheme="minorHAnsi"/>
        </w:rPr>
        <w:t>ανατολισμού της Β΄</w:t>
      </w:r>
      <w:r w:rsidR="00F336FD" w:rsidRPr="00355C03">
        <w:rPr>
          <w:rFonts w:asciiTheme="minorHAnsi" w:hAnsiTheme="minorHAnsi"/>
        </w:rPr>
        <w:t xml:space="preserve"> </w:t>
      </w:r>
      <w:r w:rsidR="008153DB" w:rsidRPr="00355C03">
        <w:rPr>
          <w:rFonts w:asciiTheme="minorHAnsi" w:hAnsiTheme="minorHAnsi"/>
        </w:rPr>
        <w:t>τάξης</w:t>
      </w:r>
    </w:p>
    <w:p w:rsidR="004663F9" w:rsidRPr="00355C03" w:rsidRDefault="00624A3C" w:rsidP="00355C03">
      <w:pPr>
        <w:pStyle w:val="ae"/>
        <w:numPr>
          <w:ilvl w:val="0"/>
          <w:numId w:val="9"/>
        </w:numPr>
        <w:jc w:val="both"/>
        <w:rPr>
          <w:rFonts w:asciiTheme="minorHAnsi" w:hAnsiTheme="minorHAnsi"/>
          <w:kern w:val="0"/>
          <w:lang w:eastAsia="el-GR"/>
        </w:rPr>
      </w:pPr>
      <w:r w:rsidRPr="00355C03">
        <w:rPr>
          <w:rFonts w:asciiTheme="minorHAnsi" w:hAnsiTheme="minorHAnsi" w:cs="Georgia"/>
          <w:u w:val="single"/>
        </w:rPr>
        <w:t>16</w:t>
      </w:r>
      <w:r w:rsidRPr="00355C03">
        <w:rPr>
          <w:rFonts w:asciiTheme="minorHAnsi" w:hAnsiTheme="minorHAnsi" w:cs="Georgia"/>
          <w:u w:val="single"/>
          <w:vertAlign w:val="superscript"/>
        </w:rPr>
        <w:t>ο</w:t>
      </w:r>
      <w:r w:rsidRPr="00355C03">
        <w:rPr>
          <w:rFonts w:asciiTheme="minorHAnsi" w:hAnsiTheme="minorHAnsi" w:cs="Georgia"/>
          <w:u w:val="single"/>
        </w:rPr>
        <w:t xml:space="preserve"> ΓΕΛ</w:t>
      </w:r>
      <w:r w:rsidR="004663F9" w:rsidRPr="00355C03">
        <w:rPr>
          <w:rFonts w:asciiTheme="minorHAnsi" w:hAnsiTheme="minorHAnsi" w:cs="Georgia"/>
        </w:rPr>
        <w:t xml:space="preserve">: </w:t>
      </w:r>
      <w:r w:rsidR="002660FA" w:rsidRPr="00355C03">
        <w:rPr>
          <w:rFonts w:asciiTheme="minorHAnsi" w:hAnsiTheme="minorHAnsi"/>
          <w:kern w:val="0"/>
          <w:lang w:eastAsia="el-GR"/>
        </w:rPr>
        <w:t xml:space="preserve">Φιλόλογος </w:t>
      </w:r>
      <w:r w:rsidR="004663F9" w:rsidRPr="00355C03">
        <w:rPr>
          <w:rFonts w:asciiTheme="minorHAnsi" w:hAnsiTheme="minorHAnsi"/>
          <w:kern w:val="0"/>
          <w:lang w:eastAsia="el-GR"/>
        </w:rPr>
        <w:t xml:space="preserve">8ω, </w:t>
      </w:r>
      <w:r w:rsidR="002660FA" w:rsidRPr="00355C03">
        <w:rPr>
          <w:rFonts w:asciiTheme="minorHAnsi" w:hAnsiTheme="minorHAnsi"/>
          <w:kern w:val="0"/>
          <w:lang w:eastAsia="el-GR"/>
        </w:rPr>
        <w:t>Φυσικών Επιστημών ΠΕ04</w:t>
      </w:r>
      <w:r w:rsidR="004663F9" w:rsidRPr="00355C03">
        <w:rPr>
          <w:rFonts w:asciiTheme="minorHAnsi" w:hAnsiTheme="minorHAnsi"/>
          <w:kern w:val="0"/>
          <w:lang w:eastAsia="el-GR"/>
        </w:rPr>
        <w:t xml:space="preserve"> 4ω,</w:t>
      </w:r>
      <w:r w:rsidR="002660FA" w:rsidRPr="00355C03">
        <w:rPr>
          <w:rFonts w:asciiTheme="minorHAnsi" w:hAnsiTheme="minorHAnsi"/>
          <w:kern w:val="0"/>
          <w:lang w:eastAsia="el-GR"/>
        </w:rPr>
        <w:t xml:space="preserve"> Μαθηματικών</w:t>
      </w:r>
      <w:r w:rsidR="004663F9" w:rsidRPr="00355C03">
        <w:rPr>
          <w:rFonts w:asciiTheme="minorHAnsi" w:hAnsiTheme="minorHAnsi"/>
          <w:kern w:val="0"/>
          <w:lang w:eastAsia="el-GR"/>
        </w:rPr>
        <w:t xml:space="preserve"> 3ω (οι </w:t>
      </w:r>
      <w:r w:rsidR="002660FA" w:rsidRPr="00355C03">
        <w:rPr>
          <w:rFonts w:asciiTheme="minorHAnsi" w:hAnsiTheme="minorHAnsi"/>
          <w:kern w:val="0"/>
          <w:lang w:eastAsia="el-GR"/>
        </w:rPr>
        <w:t>ειδικότητες</w:t>
      </w:r>
      <w:r w:rsidR="004663F9" w:rsidRPr="00355C03">
        <w:rPr>
          <w:rFonts w:asciiTheme="minorHAnsi" w:hAnsiTheme="minorHAnsi"/>
          <w:kern w:val="0"/>
          <w:lang w:eastAsia="el-GR"/>
        </w:rPr>
        <w:t xml:space="preserve"> </w:t>
      </w:r>
      <w:r w:rsidR="002660FA" w:rsidRPr="00355C03">
        <w:rPr>
          <w:rFonts w:asciiTheme="minorHAnsi" w:hAnsiTheme="minorHAnsi"/>
          <w:kern w:val="0"/>
          <w:lang w:eastAsia="el-GR"/>
        </w:rPr>
        <w:t>αυτές</w:t>
      </w:r>
      <w:r w:rsidR="004663F9" w:rsidRPr="00355C03">
        <w:rPr>
          <w:rFonts w:asciiTheme="minorHAnsi" w:hAnsiTheme="minorHAnsi"/>
          <w:kern w:val="0"/>
          <w:lang w:eastAsia="el-GR"/>
        </w:rPr>
        <w:t xml:space="preserve"> </w:t>
      </w:r>
      <w:r w:rsidR="002660FA" w:rsidRPr="00355C03">
        <w:rPr>
          <w:rFonts w:asciiTheme="minorHAnsi" w:hAnsiTheme="minorHAnsi"/>
          <w:kern w:val="0"/>
          <w:lang w:eastAsia="el-GR"/>
        </w:rPr>
        <w:t>υπάρχουν</w:t>
      </w:r>
      <w:r w:rsidR="004663F9" w:rsidRPr="00355C03">
        <w:rPr>
          <w:rFonts w:asciiTheme="minorHAnsi" w:hAnsiTheme="minorHAnsi"/>
          <w:kern w:val="0"/>
          <w:lang w:eastAsia="el-GR"/>
        </w:rPr>
        <w:t xml:space="preserve"> στο </w:t>
      </w:r>
      <w:r w:rsidR="002660FA" w:rsidRPr="00355C03">
        <w:rPr>
          <w:rFonts w:asciiTheme="minorHAnsi" w:hAnsiTheme="minorHAnsi"/>
          <w:kern w:val="0"/>
          <w:lang w:eastAsia="el-GR"/>
        </w:rPr>
        <w:t>σχολείο</w:t>
      </w:r>
      <w:r w:rsidR="004663F9" w:rsidRPr="00355C03">
        <w:rPr>
          <w:rFonts w:asciiTheme="minorHAnsi" w:hAnsiTheme="minorHAnsi"/>
          <w:kern w:val="0"/>
          <w:lang w:eastAsia="el-GR"/>
        </w:rPr>
        <w:t xml:space="preserve"> ως </w:t>
      </w:r>
      <w:r w:rsidR="002660FA" w:rsidRPr="00355C03">
        <w:rPr>
          <w:rFonts w:asciiTheme="minorHAnsi" w:hAnsiTheme="minorHAnsi"/>
          <w:kern w:val="0"/>
          <w:lang w:eastAsia="el-GR"/>
        </w:rPr>
        <w:t>προσωρινά</w:t>
      </w:r>
      <w:r w:rsidR="004663F9" w:rsidRPr="00355C03">
        <w:rPr>
          <w:rFonts w:asciiTheme="minorHAnsi" w:hAnsiTheme="minorHAnsi"/>
          <w:kern w:val="0"/>
          <w:lang w:eastAsia="el-GR"/>
        </w:rPr>
        <w:t xml:space="preserve"> </w:t>
      </w:r>
      <w:r w:rsidR="002660FA" w:rsidRPr="00355C03">
        <w:rPr>
          <w:rFonts w:asciiTheme="minorHAnsi" w:hAnsiTheme="minorHAnsi"/>
          <w:kern w:val="0"/>
          <w:lang w:eastAsia="el-GR"/>
        </w:rPr>
        <w:t>τοποθετημένοι</w:t>
      </w:r>
      <w:r w:rsidR="004663F9" w:rsidRPr="00355C03">
        <w:rPr>
          <w:rFonts w:asciiTheme="minorHAnsi" w:hAnsiTheme="minorHAnsi"/>
          <w:kern w:val="0"/>
          <w:lang w:eastAsia="el-GR"/>
        </w:rPr>
        <w:t>)</w:t>
      </w:r>
    </w:p>
    <w:p w:rsidR="00624A3C" w:rsidRPr="00355C03" w:rsidRDefault="00A41996" w:rsidP="00355C03">
      <w:pPr>
        <w:pStyle w:val="ae"/>
        <w:numPr>
          <w:ilvl w:val="0"/>
          <w:numId w:val="9"/>
        </w:numPr>
        <w:jc w:val="both"/>
        <w:rPr>
          <w:rFonts w:asciiTheme="minorHAnsi" w:hAnsiTheme="minorHAnsi" w:cs="Georgia"/>
        </w:rPr>
      </w:pPr>
      <w:r w:rsidRPr="00355C03">
        <w:rPr>
          <w:rFonts w:asciiTheme="minorHAnsi" w:hAnsiTheme="minorHAnsi"/>
          <w:u w:val="single"/>
        </w:rPr>
        <w:t xml:space="preserve">13ο </w:t>
      </w:r>
      <w:r w:rsidR="00E74C0F" w:rsidRPr="00355C03">
        <w:rPr>
          <w:rFonts w:asciiTheme="minorHAnsi" w:hAnsiTheme="minorHAnsi"/>
          <w:u w:val="single"/>
        </w:rPr>
        <w:t>ΓΥΜΝΑΣΙΟ:</w:t>
      </w:r>
      <w:r w:rsidRPr="00355C03">
        <w:rPr>
          <w:rFonts w:asciiTheme="minorHAnsi" w:hAnsiTheme="minorHAnsi"/>
        </w:rPr>
        <w:t xml:space="preserve"> </w:t>
      </w:r>
      <w:r w:rsidR="00B96DEC">
        <w:rPr>
          <w:rFonts w:asciiTheme="minorHAnsi" w:hAnsiTheme="minorHAnsi"/>
        </w:rPr>
        <w:t>Καλλιτεχνικ</w:t>
      </w:r>
      <w:r w:rsidR="00E74C0F" w:rsidRPr="00355C03">
        <w:rPr>
          <w:rFonts w:asciiTheme="minorHAnsi" w:hAnsiTheme="minorHAnsi"/>
        </w:rPr>
        <w:t xml:space="preserve">ών </w:t>
      </w:r>
      <w:r w:rsidRPr="00355C03">
        <w:rPr>
          <w:rFonts w:asciiTheme="minorHAnsi" w:hAnsiTheme="minorHAnsi"/>
        </w:rPr>
        <w:t xml:space="preserve"> 6ωρες και </w:t>
      </w:r>
      <w:r w:rsidR="00E74C0F" w:rsidRPr="00355C03">
        <w:rPr>
          <w:rFonts w:asciiTheme="minorHAnsi" w:hAnsiTheme="minorHAnsi"/>
        </w:rPr>
        <w:t xml:space="preserve">Γαλλικών </w:t>
      </w:r>
      <w:r w:rsidRPr="00355C03">
        <w:rPr>
          <w:rFonts w:asciiTheme="minorHAnsi" w:hAnsiTheme="minorHAnsi"/>
        </w:rPr>
        <w:t xml:space="preserve"> 4ωρες.</w:t>
      </w:r>
    </w:p>
    <w:p w:rsidR="000D1E8D" w:rsidRPr="00355C03" w:rsidRDefault="000D1E8D" w:rsidP="00355C03">
      <w:pPr>
        <w:pStyle w:val="ae"/>
        <w:numPr>
          <w:ilvl w:val="0"/>
          <w:numId w:val="9"/>
        </w:numPr>
        <w:jc w:val="both"/>
        <w:rPr>
          <w:rFonts w:asciiTheme="minorHAnsi" w:hAnsiTheme="minorHAnsi" w:cs="Georgia"/>
        </w:rPr>
      </w:pPr>
      <w:r w:rsidRPr="00355C03">
        <w:rPr>
          <w:rFonts w:asciiTheme="minorHAnsi" w:hAnsiTheme="minorHAnsi" w:cs="Georgia"/>
          <w:u w:val="single"/>
        </w:rPr>
        <w:t>7</w:t>
      </w:r>
      <w:r w:rsidRPr="00355C03">
        <w:rPr>
          <w:rFonts w:asciiTheme="minorHAnsi" w:hAnsiTheme="minorHAnsi" w:cs="Georgia"/>
          <w:u w:val="single"/>
          <w:vertAlign w:val="superscript"/>
        </w:rPr>
        <w:t>Ο</w:t>
      </w:r>
      <w:r w:rsidRPr="00355C03">
        <w:rPr>
          <w:rFonts w:asciiTheme="minorHAnsi" w:hAnsiTheme="minorHAnsi" w:cs="Georgia"/>
          <w:u w:val="single"/>
        </w:rPr>
        <w:t xml:space="preserve"> ΕΠΑΛ</w:t>
      </w:r>
      <w:r w:rsidRPr="00355C03">
        <w:rPr>
          <w:rFonts w:asciiTheme="minorHAnsi" w:hAnsiTheme="minorHAnsi" w:cs="Georgia"/>
        </w:rPr>
        <w:t xml:space="preserve">: </w:t>
      </w:r>
      <w:r w:rsidR="00BF232A" w:rsidRPr="00355C03">
        <w:rPr>
          <w:rFonts w:asciiTheme="minorHAnsi" w:hAnsiTheme="minorHAnsi" w:cs="Georgia"/>
        </w:rPr>
        <w:t>Λείπουν ώρες Φιλολογικών, Φυσικών Επιστημών και Θρησκευτικών</w:t>
      </w:r>
    </w:p>
    <w:p w:rsidR="003C3D3B" w:rsidRPr="00355C03" w:rsidRDefault="003C3D3B" w:rsidP="00355C03">
      <w:pPr>
        <w:pStyle w:val="ae"/>
        <w:numPr>
          <w:ilvl w:val="0"/>
          <w:numId w:val="9"/>
        </w:numPr>
        <w:jc w:val="both"/>
        <w:rPr>
          <w:rFonts w:asciiTheme="minorHAnsi" w:hAnsiTheme="minorHAnsi" w:cs="Georgia"/>
        </w:rPr>
      </w:pPr>
      <w:r w:rsidRPr="00355C03">
        <w:rPr>
          <w:rFonts w:asciiTheme="minorHAnsi" w:hAnsiTheme="minorHAnsi" w:cs="Georgia"/>
          <w:u w:val="single"/>
        </w:rPr>
        <w:t>6</w:t>
      </w:r>
      <w:r w:rsidRPr="00355C03">
        <w:rPr>
          <w:rFonts w:asciiTheme="minorHAnsi" w:hAnsiTheme="minorHAnsi" w:cs="Georgia"/>
          <w:u w:val="single"/>
          <w:vertAlign w:val="superscript"/>
        </w:rPr>
        <w:t>ο</w:t>
      </w:r>
      <w:r w:rsidRPr="00355C03">
        <w:rPr>
          <w:rFonts w:asciiTheme="minorHAnsi" w:hAnsiTheme="minorHAnsi" w:cs="Georgia"/>
          <w:u w:val="single"/>
        </w:rPr>
        <w:t xml:space="preserve"> ΕΣΠΕΡΙΝΟ ΕΠΑΛ</w:t>
      </w:r>
      <w:r w:rsidR="00AC13B0" w:rsidRPr="00355C03">
        <w:rPr>
          <w:rFonts w:asciiTheme="minorHAnsi" w:hAnsiTheme="minorHAnsi" w:cs="Georgia"/>
        </w:rPr>
        <w:t xml:space="preserve">: </w:t>
      </w:r>
      <w:r w:rsidR="00BF5D47" w:rsidRPr="00355C03">
        <w:rPr>
          <w:rFonts w:asciiTheme="minorHAnsi" w:hAnsiTheme="minorHAnsi" w:cs="Georgia"/>
        </w:rPr>
        <w:t>Νοσηλευτής</w:t>
      </w:r>
      <w:r w:rsidR="00AC13B0" w:rsidRPr="00355C03">
        <w:rPr>
          <w:rFonts w:asciiTheme="minorHAnsi" w:hAnsiTheme="minorHAnsi" w:cs="Georgia"/>
        </w:rPr>
        <w:t xml:space="preserve">, </w:t>
      </w:r>
      <w:r w:rsidR="00BF5D47" w:rsidRPr="00355C03">
        <w:rPr>
          <w:rFonts w:asciiTheme="minorHAnsi" w:hAnsiTheme="minorHAnsi" w:cs="Georgia"/>
        </w:rPr>
        <w:t>Γιατρός</w:t>
      </w:r>
      <w:r w:rsidR="00AC13B0" w:rsidRPr="00355C03">
        <w:rPr>
          <w:rFonts w:asciiTheme="minorHAnsi" w:hAnsiTheme="minorHAnsi" w:cs="Georgia"/>
        </w:rPr>
        <w:t xml:space="preserve"> 2 Αγγλικών </w:t>
      </w:r>
      <w:r w:rsidR="00BF5D47" w:rsidRPr="00355C03">
        <w:rPr>
          <w:rFonts w:asciiTheme="minorHAnsi" w:hAnsiTheme="minorHAnsi" w:cs="Georgia"/>
        </w:rPr>
        <w:t>Αισθητικός</w:t>
      </w:r>
    </w:p>
    <w:p w:rsidR="00032743" w:rsidRPr="00355C03" w:rsidRDefault="00624A3C" w:rsidP="00355C03">
      <w:pPr>
        <w:pStyle w:val="ae"/>
        <w:numPr>
          <w:ilvl w:val="0"/>
          <w:numId w:val="9"/>
        </w:numPr>
        <w:jc w:val="both"/>
        <w:rPr>
          <w:rFonts w:asciiTheme="minorHAnsi" w:hAnsiTheme="minorHAnsi" w:cs="Georgia"/>
        </w:rPr>
      </w:pPr>
      <w:r w:rsidRPr="00355C03">
        <w:rPr>
          <w:rFonts w:asciiTheme="minorHAnsi" w:hAnsiTheme="minorHAnsi" w:cs="Georgia"/>
          <w:u w:val="single"/>
        </w:rPr>
        <w:t>14</w:t>
      </w:r>
      <w:r w:rsidRPr="00355C03">
        <w:rPr>
          <w:rFonts w:asciiTheme="minorHAnsi" w:hAnsiTheme="minorHAnsi" w:cs="Georgia"/>
          <w:u w:val="single"/>
          <w:vertAlign w:val="superscript"/>
        </w:rPr>
        <w:t>ο</w:t>
      </w:r>
      <w:r w:rsidRPr="00355C03">
        <w:rPr>
          <w:rFonts w:asciiTheme="minorHAnsi" w:hAnsiTheme="minorHAnsi" w:cs="Georgia"/>
          <w:u w:val="single"/>
        </w:rPr>
        <w:t xml:space="preserve"> ΕΣΠΕΡΙΝΟ ΕΠΑΛ</w:t>
      </w:r>
      <w:r w:rsidRPr="00355C03">
        <w:rPr>
          <w:rFonts w:asciiTheme="minorHAnsi" w:hAnsiTheme="minorHAnsi" w:cs="Georgia"/>
        </w:rPr>
        <w:t xml:space="preserve">: </w:t>
      </w:r>
      <w:r w:rsidR="002B3F30" w:rsidRPr="00355C03">
        <w:rPr>
          <w:rFonts w:asciiTheme="minorHAnsi" w:hAnsiTheme="minorHAnsi" w:cs="Georgia"/>
        </w:rPr>
        <w:t xml:space="preserve">12 ώρες </w:t>
      </w:r>
      <w:r w:rsidR="00BF5D47" w:rsidRPr="00355C03">
        <w:rPr>
          <w:rFonts w:asciiTheme="minorHAnsi" w:hAnsiTheme="minorHAnsi" w:cs="Georgia"/>
        </w:rPr>
        <w:t>Μαθηματικών</w:t>
      </w:r>
      <w:r w:rsidR="002B3F30" w:rsidRPr="00355C03">
        <w:rPr>
          <w:rFonts w:asciiTheme="minorHAnsi" w:hAnsiTheme="minorHAnsi" w:cs="Georgia"/>
        </w:rPr>
        <w:t xml:space="preserve"> και 20 ώρες Ηλεκτρολόγος -Ηλεκτρονικός</w:t>
      </w:r>
    </w:p>
    <w:p w:rsidR="00DB64DF" w:rsidRPr="00355C03" w:rsidRDefault="00DB64DF" w:rsidP="00355C03">
      <w:pPr>
        <w:pStyle w:val="ae"/>
        <w:numPr>
          <w:ilvl w:val="0"/>
          <w:numId w:val="9"/>
        </w:numPr>
        <w:jc w:val="both"/>
        <w:rPr>
          <w:rFonts w:asciiTheme="minorHAnsi" w:hAnsiTheme="minorHAnsi" w:cs="Georgia"/>
        </w:rPr>
      </w:pPr>
      <w:r w:rsidRPr="00355C03">
        <w:rPr>
          <w:rFonts w:asciiTheme="minorHAnsi" w:hAnsiTheme="minorHAnsi" w:cs="Georgia"/>
          <w:u w:val="single"/>
        </w:rPr>
        <w:t>ΕΣΠΕΡΙΝΟ ΓΕΛ:</w:t>
      </w:r>
      <w:r w:rsidRPr="00355C03">
        <w:rPr>
          <w:rFonts w:asciiTheme="minorHAnsi" w:hAnsiTheme="minorHAnsi" w:cs="Georgia"/>
        </w:rPr>
        <w:t xml:space="preserve"> 12 ώρες Κοινωνιολογία, 6 ώρες Οικονομία,2ΒΑΚΕ. </w:t>
      </w:r>
    </w:p>
    <w:p w:rsidR="008531C1" w:rsidRPr="00355C03" w:rsidRDefault="008531C1" w:rsidP="00355C03">
      <w:pPr>
        <w:pStyle w:val="ae"/>
        <w:numPr>
          <w:ilvl w:val="0"/>
          <w:numId w:val="9"/>
        </w:numPr>
        <w:jc w:val="both"/>
        <w:rPr>
          <w:rFonts w:asciiTheme="minorHAnsi" w:hAnsiTheme="minorHAnsi" w:cs="Georgia"/>
        </w:rPr>
      </w:pPr>
      <w:r w:rsidRPr="00355C03">
        <w:rPr>
          <w:rFonts w:asciiTheme="minorHAnsi" w:hAnsiTheme="minorHAnsi" w:cs="Georgia"/>
          <w:u w:val="single"/>
        </w:rPr>
        <w:lastRenderedPageBreak/>
        <w:t>ΓΥΜΝΑΣΙΟ ΔΙΑΠΟΛΙΤΙΣΜΙΚΗΣ ΕΚΠΑΙΔΕΥΣΗΣ:</w:t>
      </w:r>
      <w:r w:rsidRPr="00355C03">
        <w:rPr>
          <w:rFonts w:asciiTheme="minorHAnsi" w:hAnsiTheme="minorHAnsi" w:cs="Georgia"/>
        </w:rPr>
        <w:t xml:space="preserve"> </w:t>
      </w:r>
      <w:r w:rsidR="006F4C7A" w:rsidRPr="00355C03">
        <w:rPr>
          <w:rFonts w:asciiTheme="minorHAnsi" w:hAnsiTheme="minorHAnsi" w:cs="Georgia"/>
        </w:rPr>
        <w:t>Λείπουν ώρες  Μουσικής, Καλλιτεχνικών και Τεχνολογίας.</w:t>
      </w:r>
    </w:p>
    <w:p w:rsidR="00102FD0" w:rsidRPr="00355C03" w:rsidRDefault="00102FD0" w:rsidP="00355C03">
      <w:pPr>
        <w:pStyle w:val="ae"/>
        <w:numPr>
          <w:ilvl w:val="0"/>
          <w:numId w:val="9"/>
        </w:numPr>
        <w:jc w:val="both"/>
        <w:rPr>
          <w:rFonts w:asciiTheme="minorHAnsi" w:hAnsiTheme="minorHAnsi" w:cs="Georgia"/>
        </w:rPr>
      </w:pPr>
      <w:r w:rsidRPr="00355C03">
        <w:rPr>
          <w:rFonts w:asciiTheme="minorHAnsi" w:hAnsiTheme="minorHAnsi" w:cs="Georgia"/>
          <w:u w:val="single"/>
        </w:rPr>
        <w:t>15</w:t>
      </w:r>
      <w:r w:rsidRPr="00355C03">
        <w:rPr>
          <w:rFonts w:asciiTheme="minorHAnsi" w:hAnsiTheme="minorHAnsi" w:cs="Georgia"/>
          <w:u w:val="single"/>
          <w:vertAlign w:val="superscript"/>
        </w:rPr>
        <w:t>Ο</w:t>
      </w:r>
      <w:r w:rsidRPr="00355C03">
        <w:rPr>
          <w:rFonts w:asciiTheme="minorHAnsi" w:hAnsiTheme="minorHAnsi" w:cs="Georgia"/>
          <w:u w:val="single"/>
        </w:rPr>
        <w:t xml:space="preserve"> ΕΠΑΛ</w:t>
      </w:r>
      <w:r w:rsidRPr="00355C03">
        <w:rPr>
          <w:rFonts w:asciiTheme="minorHAnsi" w:hAnsiTheme="minorHAnsi" w:cs="Georgia"/>
        </w:rPr>
        <w:t xml:space="preserve">: </w:t>
      </w:r>
      <w:r w:rsidR="00BF7212" w:rsidRPr="00355C03">
        <w:rPr>
          <w:rFonts w:asciiTheme="minorHAnsi" w:hAnsiTheme="minorHAnsi" w:cs="Georgia"/>
        </w:rPr>
        <w:t>10 ώρες Φυσικού (ΠΕ04) και 2 Αγγλικών.</w:t>
      </w:r>
      <w:r w:rsidRPr="00355C03">
        <w:rPr>
          <w:rFonts w:asciiTheme="minorHAnsi" w:hAnsiTheme="minorHAnsi" w:cs="Georgia"/>
        </w:rPr>
        <w:t xml:space="preserve"> </w:t>
      </w:r>
    </w:p>
    <w:p w:rsidR="00102FD0" w:rsidRPr="00355C03" w:rsidRDefault="00102FD0" w:rsidP="00355C03">
      <w:pPr>
        <w:pStyle w:val="ae"/>
        <w:numPr>
          <w:ilvl w:val="0"/>
          <w:numId w:val="9"/>
        </w:numPr>
        <w:jc w:val="both"/>
        <w:rPr>
          <w:rFonts w:asciiTheme="minorHAnsi" w:hAnsiTheme="minorHAnsi" w:cs="Georgia"/>
        </w:rPr>
      </w:pPr>
      <w:r w:rsidRPr="00355C03">
        <w:rPr>
          <w:rFonts w:asciiTheme="minorHAnsi" w:hAnsiTheme="minorHAnsi" w:cs="Georgia"/>
          <w:u w:val="single"/>
        </w:rPr>
        <w:t>8</w:t>
      </w:r>
      <w:r w:rsidRPr="00355C03">
        <w:rPr>
          <w:rFonts w:asciiTheme="minorHAnsi" w:hAnsiTheme="minorHAnsi" w:cs="Georgia"/>
          <w:u w:val="single"/>
          <w:vertAlign w:val="superscript"/>
        </w:rPr>
        <w:t>ο</w:t>
      </w:r>
      <w:r w:rsidRPr="00355C03">
        <w:rPr>
          <w:rFonts w:asciiTheme="minorHAnsi" w:hAnsiTheme="minorHAnsi" w:cs="Georgia"/>
          <w:u w:val="single"/>
        </w:rPr>
        <w:t xml:space="preserve"> ΕΠΑΛ</w:t>
      </w:r>
      <w:r w:rsidRPr="00355C03">
        <w:rPr>
          <w:rFonts w:asciiTheme="minorHAnsi" w:hAnsiTheme="minorHAnsi" w:cs="Georgia"/>
        </w:rPr>
        <w:t xml:space="preserve">: </w:t>
      </w:r>
      <w:r w:rsidR="00BF7212" w:rsidRPr="00355C03">
        <w:rPr>
          <w:rFonts w:asciiTheme="minorHAnsi" w:hAnsiTheme="minorHAnsi" w:cs="Georgia"/>
        </w:rPr>
        <w:t>2 κενά Αισθητικού (39 ώρες), 1 Κομμώτριας,  ελλείψεις σε ώρες Φυσιοθεραπευτών και Νοσηλευτών. Επίσης Μαθηματικών και Φιλολογικών μαθημάτων.</w:t>
      </w:r>
    </w:p>
    <w:p w:rsidR="00D26E35" w:rsidRPr="00355C03" w:rsidRDefault="00BB77EA" w:rsidP="00355C03">
      <w:pPr>
        <w:pStyle w:val="ae"/>
        <w:numPr>
          <w:ilvl w:val="0"/>
          <w:numId w:val="9"/>
        </w:numPr>
        <w:jc w:val="both"/>
        <w:rPr>
          <w:rFonts w:asciiTheme="minorHAnsi" w:hAnsiTheme="minorHAnsi"/>
        </w:rPr>
      </w:pPr>
      <w:r w:rsidRPr="00355C03">
        <w:rPr>
          <w:rFonts w:asciiTheme="minorHAnsi" w:hAnsiTheme="minorHAnsi" w:cs="Georgia"/>
          <w:u w:val="single"/>
        </w:rPr>
        <w:t>2</w:t>
      </w:r>
      <w:r w:rsidRPr="00355C03">
        <w:rPr>
          <w:rFonts w:asciiTheme="minorHAnsi" w:hAnsiTheme="minorHAnsi" w:cs="Georgia"/>
          <w:u w:val="single"/>
          <w:vertAlign w:val="superscript"/>
        </w:rPr>
        <w:t>ο</w:t>
      </w:r>
      <w:r w:rsidRPr="00355C03">
        <w:rPr>
          <w:rFonts w:asciiTheme="minorHAnsi" w:hAnsiTheme="minorHAnsi" w:cs="Georgia"/>
          <w:u w:val="single"/>
        </w:rPr>
        <w:t xml:space="preserve"> ΓΥΜΝΑΣΙΟ</w:t>
      </w:r>
      <w:r w:rsidRPr="00355C03">
        <w:rPr>
          <w:rFonts w:asciiTheme="minorHAnsi" w:hAnsiTheme="minorHAnsi" w:cs="Georgia"/>
        </w:rPr>
        <w:t xml:space="preserve">: </w:t>
      </w:r>
      <w:r w:rsidR="006A0A31" w:rsidRPr="00355C03">
        <w:rPr>
          <w:rFonts w:asciiTheme="minorHAnsi" w:hAnsiTheme="minorHAnsi" w:cs="Georgia"/>
        </w:rPr>
        <w:t>Καλλιτεχνικών</w:t>
      </w:r>
      <w:r w:rsidR="00D26E35" w:rsidRPr="00355C03">
        <w:rPr>
          <w:rFonts w:asciiTheme="minorHAnsi" w:hAnsiTheme="minorHAnsi"/>
        </w:rPr>
        <w:t xml:space="preserve"> 6ω, </w:t>
      </w:r>
      <w:r w:rsidR="006A0A31" w:rsidRPr="00355C03">
        <w:rPr>
          <w:rFonts w:asciiTheme="minorHAnsi" w:hAnsiTheme="minorHAnsi"/>
        </w:rPr>
        <w:t>Φιλόλογος</w:t>
      </w:r>
      <w:r w:rsidR="00D26E35" w:rsidRPr="00355C03">
        <w:rPr>
          <w:rFonts w:asciiTheme="minorHAnsi" w:hAnsiTheme="minorHAnsi"/>
        </w:rPr>
        <w:t xml:space="preserve"> 16-20ω</w:t>
      </w:r>
    </w:p>
    <w:p w:rsidR="00BB77EA" w:rsidRDefault="00BB77EA" w:rsidP="00821989">
      <w:pPr>
        <w:jc w:val="both"/>
        <w:rPr>
          <w:rFonts w:ascii="Calibri" w:hAnsi="Calibri" w:cs="Georgia"/>
          <w:b/>
        </w:rPr>
      </w:pPr>
    </w:p>
    <w:p w:rsidR="00821989" w:rsidRPr="005C54B4" w:rsidRDefault="00821989" w:rsidP="005C54B4">
      <w:pPr>
        <w:jc w:val="center"/>
        <w:rPr>
          <w:rFonts w:ascii="Calibri" w:hAnsi="Calibri" w:cs="Georgia"/>
          <w:b/>
          <w:sz w:val="28"/>
          <w:szCs w:val="28"/>
          <w:u w:val="single"/>
        </w:rPr>
      </w:pPr>
      <w:r w:rsidRPr="005C54B4">
        <w:rPr>
          <w:rFonts w:ascii="Calibri" w:hAnsi="Calibri" w:cs="Georgia"/>
          <w:b/>
          <w:sz w:val="28"/>
          <w:szCs w:val="28"/>
          <w:u w:val="single"/>
        </w:rPr>
        <w:t>Διεύθυνση Δυτικής Θεσσαλονίκης:</w:t>
      </w:r>
    </w:p>
    <w:p w:rsidR="00835525" w:rsidRPr="00355C03" w:rsidRDefault="00835525" w:rsidP="003A265B">
      <w:pPr>
        <w:pStyle w:val="ae"/>
        <w:numPr>
          <w:ilvl w:val="0"/>
          <w:numId w:val="10"/>
        </w:numPr>
        <w:jc w:val="both"/>
        <w:rPr>
          <w:rFonts w:asciiTheme="minorHAnsi" w:hAnsiTheme="minorHAnsi" w:cs="Georgia"/>
          <w:b/>
          <w:u w:val="single"/>
        </w:rPr>
      </w:pPr>
      <w:r w:rsidRPr="00355C03">
        <w:rPr>
          <w:rFonts w:asciiTheme="minorHAnsi" w:hAnsiTheme="minorHAnsi" w:cs="Georgia"/>
          <w:u w:val="single"/>
        </w:rPr>
        <w:t>ΕΠΑΛ ΚΟΥΦΑΛΙΩΝ</w:t>
      </w:r>
      <w:r w:rsidRPr="00355C03">
        <w:rPr>
          <w:rFonts w:asciiTheme="minorHAnsi" w:hAnsiTheme="minorHAnsi" w:cs="Georgia"/>
        </w:rPr>
        <w:t xml:space="preserve">: </w:t>
      </w:r>
      <w:r w:rsidR="00E0647D" w:rsidRPr="00355C03">
        <w:rPr>
          <w:rFonts w:asciiTheme="minorHAnsi" w:hAnsiTheme="minorHAnsi" w:cs="Georgia"/>
        </w:rPr>
        <w:t xml:space="preserve">Η κατάσταση είναι πραγματικά απίστευτη! Δεν υπάρχει Μαθηματικός (33 ώρες +12 υποστήριξης)!  Στους φιλόλογους έλλειμμα 33 ωρών + 12 υποστήριξης! Κενό Μηχανολόγου ΠΕ82 (25 ώρες)! Πληροφορικής 30 ώρες! Γεωπονίας 39 ώρες! </w:t>
      </w:r>
      <w:r w:rsidR="002F5AF7" w:rsidRPr="00355C03">
        <w:rPr>
          <w:rFonts w:asciiTheme="minorHAnsi" w:hAnsiTheme="minorHAnsi" w:cs="Georgia"/>
        </w:rPr>
        <w:t xml:space="preserve">Υγείας 15 ώρες! Και 4 ώρες Τεχνολογίας, 7 Θρησκευτικών, 11 Φυσικών  Επιστημών (ΠΕ04), </w:t>
      </w:r>
      <w:r w:rsidR="00385872" w:rsidRPr="00355C03">
        <w:rPr>
          <w:rFonts w:asciiTheme="minorHAnsi" w:hAnsiTheme="minorHAnsi" w:cs="Georgia"/>
        </w:rPr>
        <w:t>13 γυμναστικής, 3 Αγγλικών, 6 Πολιτικ</w:t>
      </w:r>
      <w:r w:rsidR="00C23AFE" w:rsidRPr="00355C03">
        <w:rPr>
          <w:rFonts w:asciiTheme="minorHAnsi" w:hAnsiTheme="minorHAnsi" w:cs="Georgia"/>
        </w:rPr>
        <w:t xml:space="preserve">ής </w:t>
      </w:r>
      <w:r w:rsidR="00385872" w:rsidRPr="00355C03">
        <w:rPr>
          <w:rFonts w:asciiTheme="minorHAnsi" w:hAnsiTheme="minorHAnsi" w:cs="Georgia"/>
        </w:rPr>
        <w:t>Παιδείας</w:t>
      </w:r>
      <w:r w:rsidR="00C23AFE" w:rsidRPr="00355C03">
        <w:rPr>
          <w:rFonts w:asciiTheme="minorHAnsi" w:hAnsiTheme="minorHAnsi" w:cs="Georgia"/>
        </w:rPr>
        <w:t>, 11 Ηλεκτρολόγων</w:t>
      </w:r>
      <w:r w:rsidR="00385872" w:rsidRPr="00355C03">
        <w:rPr>
          <w:rFonts w:asciiTheme="minorHAnsi" w:hAnsiTheme="minorHAnsi" w:cs="Georgia"/>
        </w:rPr>
        <w:t xml:space="preserve">. </w:t>
      </w:r>
      <w:r w:rsidR="00385872" w:rsidRPr="00355C03">
        <w:rPr>
          <w:rFonts w:asciiTheme="minorHAnsi" w:hAnsiTheme="minorHAnsi" w:cs="Georgia"/>
          <w:b/>
          <w:u w:val="single"/>
        </w:rPr>
        <w:t xml:space="preserve">ΠΟΙΑ ΜΑΘΗΜΑΤΑ ΚΑΙ ΓΙΑ ΠΟΣΕΣ ΩΡΕΣ ΑΡΑΓΕ ΔΙΔΑΣΚΟΝΤΑΙ; </w:t>
      </w:r>
    </w:p>
    <w:p w:rsidR="00627989" w:rsidRPr="000E041E" w:rsidRDefault="00627989" w:rsidP="003A265B">
      <w:pPr>
        <w:pStyle w:val="ae"/>
        <w:numPr>
          <w:ilvl w:val="0"/>
          <w:numId w:val="10"/>
        </w:numPr>
        <w:jc w:val="both"/>
        <w:rPr>
          <w:rFonts w:asciiTheme="minorHAnsi" w:hAnsiTheme="minorHAnsi" w:cs="Georgia"/>
          <w:b/>
          <w:u w:val="single"/>
        </w:rPr>
      </w:pPr>
      <w:r w:rsidRPr="00355C03">
        <w:rPr>
          <w:rFonts w:asciiTheme="minorHAnsi" w:hAnsiTheme="minorHAnsi" w:cs="Georgia"/>
          <w:u w:val="single"/>
        </w:rPr>
        <w:t>ΓΕΛ ΧΑΛΑΣΤΡΑΣ</w:t>
      </w:r>
      <w:r w:rsidRPr="00355C03">
        <w:rPr>
          <w:rFonts w:asciiTheme="minorHAnsi" w:hAnsiTheme="minorHAnsi" w:cs="Georgia"/>
        </w:rPr>
        <w:t xml:space="preserve">: </w:t>
      </w:r>
      <w:r w:rsidR="008A7ABC" w:rsidRPr="000E041E">
        <w:rPr>
          <w:rFonts w:asciiTheme="minorHAnsi" w:hAnsiTheme="minorHAnsi" w:cs="Georgia"/>
        </w:rPr>
        <w:t>7 ώρες Κοινωνιολογία, 2 ώρες Πολιτική Παιδεία, Βιολόγος, Αγγλικών, Γαλλικών</w:t>
      </w:r>
      <w:r w:rsidR="000E041E" w:rsidRPr="000E041E">
        <w:rPr>
          <w:rFonts w:asciiTheme="minorHAnsi" w:hAnsiTheme="minorHAnsi" w:cs="Georgia"/>
        </w:rPr>
        <w:t xml:space="preserve">. </w:t>
      </w:r>
      <w:r w:rsidR="000E041E" w:rsidRPr="000E041E">
        <w:rPr>
          <w:rFonts w:asciiTheme="minorHAnsi" w:hAnsiTheme="minorHAnsi"/>
          <w:b/>
          <w:u w:val="single"/>
        </w:rPr>
        <w:t>Να τονιστεί ότι δεν γίνονται μαθήματα κατεύθυνσης γιατί δεν υπάρχει ούτε προσωρινός Βιολόγος!</w:t>
      </w:r>
    </w:p>
    <w:p w:rsidR="00BC6D1F" w:rsidRPr="003A265B" w:rsidRDefault="00BE3603" w:rsidP="003A265B">
      <w:pPr>
        <w:pStyle w:val="ae"/>
        <w:numPr>
          <w:ilvl w:val="0"/>
          <w:numId w:val="10"/>
        </w:numPr>
        <w:suppressAutoHyphens w:val="0"/>
        <w:jc w:val="both"/>
        <w:rPr>
          <w:rFonts w:asciiTheme="minorHAnsi" w:hAnsiTheme="minorHAnsi"/>
          <w:kern w:val="0"/>
          <w:lang w:eastAsia="el-GR"/>
        </w:rPr>
      </w:pPr>
      <w:r w:rsidRPr="000E041E">
        <w:rPr>
          <w:rFonts w:asciiTheme="minorHAnsi" w:hAnsiTheme="minorHAnsi" w:cs="Georgia"/>
          <w:u w:val="single"/>
        </w:rPr>
        <w:t>ΕΠΑΛ ΣΙΝΔΟΥ</w:t>
      </w:r>
      <w:r w:rsidRPr="000E041E">
        <w:rPr>
          <w:rFonts w:asciiTheme="minorHAnsi" w:hAnsiTheme="minorHAnsi" w:cs="Georgia"/>
        </w:rPr>
        <w:t xml:space="preserve">: </w:t>
      </w:r>
      <w:r w:rsidR="003A265B" w:rsidRPr="000E041E">
        <w:rPr>
          <w:rFonts w:asciiTheme="minorHAnsi" w:hAnsiTheme="minorHAnsi" w:cs="Georgia"/>
        </w:rPr>
        <w:t xml:space="preserve">Στο </w:t>
      </w:r>
      <w:r w:rsidRPr="000E041E">
        <w:rPr>
          <w:rFonts w:asciiTheme="minorHAnsi" w:hAnsiTheme="minorHAnsi" w:cs="Georgia"/>
        </w:rPr>
        <w:t xml:space="preserve">τεράστιο πρόβλημα </w:t>
      </w:r>
      <w:r w:rsidR="003A265B" w:rsidRPr="000E041E">
        <w:rPr>
          <w:rFonts w:asciiTheme="minorHAnsi" w:hAnsiTheme="minorHAnsi" w:cs="Georgia"/>
        </w:rPr>
        <w:t xml:space="preserve">έλλειψης </w:t>
      </w:r>
      <w:r w:rsidRPr="000E041E">
        <w:rPr>
          <w:rFonts w:asciiTheme="minorHAnsi" w:hAnsiTheme="minorHAnsi" w:cs="Georgia"/>
        </w:rPr>
        <w:t>χώρου</w:t>
      </w:r>
      <w:r w:rsidR="003A265B" w:rsidRPr="000E041E">
        <w:rPr>
          <w:rFonts w:asciiTheme="minorHAnsi" w:hAnsiTheme="minorHAnsi" w:cs="Georgia"/>
        </w:rPr>
        <w:t xml:space="preserve"> προστίθενται οι ελλείψεις καθηγητών. Μετράμε: </w:t>
      </w:r>
      <w:r w:rsidR="00BC6D1F" w:rsidRPr="000E041E">
        <w:rPr>
          <w:rFonts w:asciiTheme="minorHAnsi" w:hAnsiTheme="minorHAnsi"/>
          <w:kern w:val="0"/>
          <w:lang w:eastAsia="el-GR"/>
        </w:rPr>
        <w:t>21 ώρες ΟΙΚΟΝΟΜΟΛΟΓΟΥ</w:t>
      </w:r>
      <w:r w:rsidR="003A265B" w:rsidRPr="000E041E">
        <w:rPr>
          <w:rFonts w:asciiTheme="minorHAnsi" w:hAnsiTheme="minorHAnsi"/>
          <w:kern w:val="0"/>
          <w:lang w:eastAsia="el-GR"/>
        </w:rPr>
        <w:t xml:space="preserve">, </w:t>
      </w:r>
      <w:r w:rsidR="00BC6D1F" w:rsidRPr="000E041E">
        <w:rPr>
          <w:rFonts w:asciiTheme="minorHAnsi" w:hAnsiTheme="minorHAnsi"/>
          <w:kern w:val="0"/>
          <w:lang w:eastAsia="el-GR"/>
        </w:rPr>
        <w:t>2  ώρες ΓΑΛΛΙΚΑ</w:t>
      </w:r>
      <w:r w:rsidR="003A265B" w:rsidRPr="000E041E">
        <w:rPr>
          <w:rFonts w:asciiTheme="minorHAnsi" w:hAnsiTheme="minorHAnsi"/>
          <w:kern w:val="0"/>
          <w:lang w:eastAsia="el-GR"/>
        </w:rPr>
        <w:t xml:space="preserve">, </w:t>
      </w:r>
      <w:r w:rsidR="00BC6D1F" w:rsidRPr="000E041E">
        <w:rPr>
          <w:rFonts w:asciiTheme="minorHAnsi" w:hAnsiTheme="minorHAnsi"/>
          <w:kern w:val="0"/>
          <w:lang w:eastAsia="el-GR"/>
        </w:rPr>
        <w:t>10 ώρες ΘΕΟΛΟΓΟΥ</w:t>
      </w:r>
      <w:r w:rsidR="003A265B" w:rsidRPr="000E041E">
        <w:rPr>
          <w:rFonts w:asciiTheme="minorHAnsi" w:hAnsiTheme="minorHAnsi"/>
          <w:kern w:val="0"/>
          <w:lang w:eastAsia="el-GR"/>
        </w:rPr>
        <w:t xml:space="preserve">, </w:t>
      </w:r>
      <w:r w:rsidR="00BC6D1F" w:rsidRPr="000E041E">
        <w:rPr>
          <w:rFonts w:asciiTheme="minorHAnsi" w:hAnsiTheme="minorHAnsi"/>
          <w:kern w:val="0"/>
          <w:lang w:eastAsia="el-GR"/>
        </w:rPr>
        <w:t>45 ώρες ΦΙΛΟΛΟΓΟΥ</w:t>
      </w:r>
      <w:r w:rsidR="003A265B" w:rsidRPr="000E041E">
        <w:rPr>
          <w:rFonts w:asciiTheme="minorHAnsi" w:hAnsiTheme="minorHAnsi"/>
          <w:kern w:val="0"/>
          <w:lang w:eastAsia="el-GR"/>
        </w:rPr>
        <w:t xml:space="preserve">, </w:t>
      </w:r>
      <w:r w:rsidR="00BC6D1F" w:rsidRPr="000E041E">
        <w:rPr>
          <w:rFonts w:asciiTheme="minorHAnsi" w:hAnsiTheme="minorHAnsi"/>
          <w:kern w:val="0"/>
          <w:lang w:eastAsia="el-GR"/>
        </w:rPr>
        <w:t>53 ώρες ΜΑΘΗΜΑΤΙΚΟΥ</w:t>
      </w:r>
      <w:r w:rsidR="003A265B" w:rsidRPr="000E041E">
        <w:rPr>
          <w:rFonts w:asciiTheme="minorHAnsi" w:hAnsiTheme="minorHAnsi"/>
          <w:kern w:val="0"/>
          <w:lang w:eastAsia="el-GR"/>
        </w:rPr>
        <w:t xml:space="preserve">, </w:t>
      </w:r>
      <w:r w:rsidR="00BC6D1F" w:rsidRPr="000E041E">
        <w:rPr>
          <w:rFonts w:asciiTheme="minorHAnsi" w:hAnsiTheme="minorHAnsi"/>
          <w:kern w:val="0"/>
          <w:lang w:eastAsia="el-GR"/>
        </w:rPr>
        <w:t>2  ώρες ΑΓΓΛΙΚΑ</w:t>
      </w:r>
      <w:r w:rsidR="003A265B" w:rsidRPr="000E041E">
        <w:rPr>
          <w:rFonts w:asciiTheme="minorHAnsi" w:hAnsiTheme="minorHAnsi"/>
          <w:kern w:val="0"/>
          <w:lang w:eastAsia="el-GR"/>
        </w:rPr>
        <w:t xml:space="preserve">, </w:t>
      </w:r>
      <w:r w:rsidR="00BC6D1F" w:rsidRPr="000E041E">
        <w:rPr>
          <w:rFonts w:asciiTheme="minorHAnsi" w:hAnsiTheme="minorHAnsi"/>
          <w:kern w:val="0"/>
          <w:lang w:eastAsia="el-GR"/>
        </w:rPr>
        <w:t>4 ώρες</w:t>
      </w:r>
      <w:r w:rsidR="00BC6D1F" w:rsidRPr="003A265B">
        <w:rPr>
          <w:rFonts w:asciiTheme="minorHAnsi" w:hAnsiTheme="minorHAnsi"/>
          <w:kern w:val="0"/>
          <w:lang w:eastAsia="el-GR"/>
        </w:rPr>
        <w:t xml:space="preserve"> ΓΥΜΝΑΣΤΙΚΗ</w:t>
      </w:r>
      <w:r w:rsidR="003A265B" w:rsidRPr="003A265B">
        <w:rPr>
          <w:rFonts w:asciiTheme="minorHAnsi" w:hAnsiTheme="minorHAnsi"/>
          <w:kern w:val="0"/>
          <w:lang w:eastAsia="el-GR"/>
        </w:rPr>
        <w:t xml:space="preserve">, </w:t>
      </w:r>
      <w:r w:rsidR="00BC6D1F" w:rsidRPr="003A265B">
        <w:rPr>
          <w:rFonts w:asciiTheme="minorHAnsi" w:hAnsiTheme="minorHAnsi"/>
          <w:kern w:val="0"/>
          <w:lang w:eastAsia="el-GR"/>
        </w:rPr>
        <w:t>7 ώρες ΠΛΗΡΟΦΟΡΙΚΗ</w:t>
      </w:r>
      <w:r w:rsidR="003A265B" w:rsidRPr="003A265B">
        <w:rPr>
          <w:rFonts w:asciiTheme="minorHAnsi" w:hAnsiTheme="minorHAnsi"/>
          <w:kern w:val="0"/>
          <w:lang w:eastAsia="el-GR"/>
        </w:rPr>
        <w:t xml:space="preserve">, </w:t>
      </w:r>
      <w:r w:rsidR="00BC6D1F" w:rsidRPr="003A265B">
        <w:rPr>
          <w:rFonts w:asciiTheme="minorHAnsi" w:hAnsiTheme="minorHAnsi"/>
          <w:kern w:val="0"/>
          <w:lang w:eastAsia="el-GR"/>
        </w:rPr>
        <w:t>12 ώρες ΦΥΣΙΚΗ</w:t>
      </w:r>
      <w:r w:rsidR="003A265B" w:rsidRPr="003A265B">
        <w:rPr>
          <w:rFonts w:asciiTheme="minorHAnsi" w:hAnsiTheme="minorHAnsi"/>
          <w:kern w:val="0"/>
          <w:lang w:eastAsia="el-GR"/>
        </w:rPr>
        <w:t xml:space="preserve">, </w:t>
      </w:r>
      <w:r w:rsidR="00BC6D1F" w:rsidRPr="003A265B">
        <w:rPr>
          <w:rFonts w:asciiTheme="minorHAnsi" w:hAnsiTheme="minorHAnsi"/>
          <w:kern w:val="0"/>
          <w:lang w:eastAsia="el-GR"/>
        </w:rPr>
        <w:t>2 ώρες ΣΕΠ</w:t>
      </w:r>
      <w:r w:rsidR="003A265B" w:rsidRPr="003A265B">
        <w:rPr>
          <w:rFonts w:asciiTheme="minorHAnsi" w:hAnsiTheme="minorHAnsi"/>
          <w:kern w:val="0"/>
          <w:lang w:eastAsia="el-GR"/>
        </w:rPr>
        <w:t xml:space="preserve">, </w:t>
      </w:r>
      <w:r w:rsidR="00BC6D1F" w:rsidRPr="003A265B">
        <w:rPr>
          <w:rFonts w:asciiTheme="minorHAnsi" w:hAnsiTheme="minorHAnsi"/>
          <w:kern w:val="0"/>
          <w:lang w:eastAsia="el-GR"/>
        </w:rPr>
        <w:t>15 ώρες ΖΩΝΗ</w:t>
      </w:r>
      <w:r w:rsidR="003A265B" w:rsidRPr="003A265B">
        <w:rPr>
          <w:rFonts w:asciiTheme="minorHAnsi" w:hAnsiTheme="minorHAnsi"/>
          <w:kern w:val="0"/>
          <w:lang w:eastAsia="el-GR"/>
        </w:rPr>
        <w:t xml:space="preserve">, </w:t>
      </w:r>
      <w:r w:rsidR="00BC6D1F" w:rsidRPr="003A265B">
        <w:rPr>
          <w:rFonts w:asciiTheme="minorHAnsi" w:hAnsiTheme="minorHAnsi"/>
          <w:kern w:val="0"/>
          <w:lang w:eastAsia="el-GR"/>
        </w:rPr>
        <w:t>10 ώρες ΕΡΕΥΝΗΤΙΚΗ</w:t>
      </w:r>
      <w:r w:rsidR="003A265B" w:rsidRPr="003A265B">
        <w:rPr>
          <w:rFonts w:asciiTheme="minorHAnsi" w:hAnsiTheme="minorHAnsi"/>
          <w:kern w:val="0"/>
          <w:lang w:eastAsia="el-GR"/>
        </w:rPr>
        <w:t xml:space="preserve">, </w:t>
      </w:r>
      <w:r w:rsidR="00BC6D1F" w:rsidRPr="003A265B">
        <w:rPr>
          <w:rFonts w:asciiTheme="minorHAnsi" w:hAnsiTheme="minorHAnsi"/>
          <w:kern w:val="0"/>
          <w:lang w:eastAsia="el-GR"/>
        </w:rPr>
        <w:t xml:space="preserve">40 </w:t>
      </w:r>
      <w:r w:rsidR="003A265B" w:rsidRPr="003A265B">
        <w:rPr>
          <w:rFonts w:asciiTheme="minorHAnsi" w:hAnsiTheme="minorHAnsi"/>
          <w:kern w:val="0"/>
          <w:lang w:eastAsia="el-GR"/>
        </w:rPr>
        <w:t>ώρες</w:t>
      </w:r>
      <w:r w:rsidR="00BC6D1F" w:rsidRPr="003A265B">
        <w:rPr>
          <w:rFonts w:asciiTheme="minorHAnsi" w:hAnsiTheme="minorHAnsi"/>
          <w:kern w:val="0"/>
          <w:lang w:eastAsia="el-GR"/>
        </w:rPr>
        <w:t xml:space="preserve"> ΜΗΧΑΝΟΛΟΓΟΥ</w:t>
      </w:r>
      <w:r w:rsidR="003A265B" w:rsidRPr="003A265B">
        <w:rPr>
          <w:rFonts w:asciiTheme="minorHAnsi" w:hAnsiTheme="minorHAnsi"/>
          <w:kern w:val="0"/>
          <w:lang w:eastAsia="el-GR"/>
        </w:rPr>
        <w:t xml:space="preserve">, </w:t>
      </w:r>
      <w:r w:rsidR="00BC6D1F" w:rsidRPr="003A265B">
        <w:rPr>
          <w:rFonts w:asciiTheme="minorHAnsi" w:hAnsiTheme="minorHAnsi"/>
          <w:kern w:val="0"/>
          <w:lang w:eastAsia="el-GR"/>
        </w:rPr>
        <w:t>22 ώρες ΗΛΕΚΤΡΟΛΟΓΟΥ Ή ΗΛΕΚΤΡΟΝΙΚΟΥ</w:t>
      </w:r>
      <w:r w:rsidR="003A265B" w:rsidRPr="003A265B">
        <w:rPr>
          <w:rFonts w:asciiTheme="minorHAnsi" w:hAnsiTheme="minorHAnsi"/>
          <w:kern w:val="0"/>
          <w:lang w:eastAsia="el-GR"/>
        </w:rPr>
        <w:t xml:space="preserve">, </w:t>
      </w:r>
      <w:r w:rsidR="00BC6D1F" w:rsidRPr="003A265B">
        <w:rPr>
          <w:rFonts w:asciiTheme="minorHAnsi" w:hAnsiTheme="minorHAnsi"/>
          <w:kern w:val="0"/>
          <w:lang w:eastAsia="el-GR"/>
        </w:rPr>
        <w:t>16 ώρες ΝΟΣΗΛΕΥΤΙΚΗ</w:t>
      </w:r>
      <w:r w:rsidR="003A265B" w:rsidRPr="003A265B">
        <w:rPr>
          <w:rFonts w:asciiTheme="minorHAnsi" w:hAnsiTheme="minorHAnsi"/>
          <w:kern w:val="0"/>
          <w:lang w:eastAsia="el-GR"/>
        </w:rPr>
        <w:t xml:space="preserve">, </w:t>
      </w:r>
      <w:r w:rsidR="00BC6D1F" w:rsidRPr="003A265B">
        <w:rPr>
          <w:rFonts w:asciiTheme="minorHAnsi" w:hAnsiTheme="minorHAnsi"/>
          <w:kern w:val="0"/>
          <w:lang w:eastAsia="el-GR"/>
        </w:rPr>
        <w:t>10 ώρες ΒΡΕΦΟΝΗΠΙΟΚΟΜΟΥ</w:t>
      </w:r>
    </w:p>
    <w:p w:rsidR="00627989" w:rsidRPr="00355C03" w:rsidRDefault="00627989" w:rsidP="00355C03">
      <w:pPr>
        <w:pStyle w:val="ae"/>
        <w:numPr>
          <w:ilvl w:val="0"/>
          <w:numId w:val="10"/>
        </w:numPr>
        <w:jc w:val="both"/>
        <w:rPr>
          <w:rFonts w:asciiTheme="minorHAnsi" w:hAnsiTheme="minorHAnsi" w:cs="Georgia"/>
        </w:rPr>
      </w:pPr>
      <w:r w:rsidRPr="00355C03">
        <w:rPr>
          <w:rFonts w:asciiTheme="minorHAnsi" w:hAnsiTheme="minorHAnsi" w:cs="Georgia"/>
          <w:u w:val="single"/>
        </w:rPr>
        <w:t>ΕΠΑΛ ΧΑΛΑΣΤΡΑΣ</w:t>
      </w:r>
      <w:r w:rsidRPr="00355C03">
        <w:rPr>
          <w:rFonts w:asciiTheme="minorHAnsi" w:hAnsiTheme="minorHAnsi" w:cs="Georgia"/>
        </w:rPr>
        <w:t xml:space="preserve">: </w:t>
      </w:r>
      <w:r w:rsidR="007042C0" w:rsidRPr="00355C03">
        <w:rPr>
          <w:rFonts w:asciiTheme="minorHAnsi" w:hAnsiTheme="minorHAnsi" w:cs="Georgia"/>
        </w:rPr>
        <w:t xml:space="preserve">Κενό </w:t>
      </w:r>
      <w:r w:rsidR="00020899" w:rsidRPr="00355C03">
        <w:rPr>
          <w:rFonts w:asciiTheme="minorHAnsi" w:hAnsiTheme="minorHAnsi" w:cs="Georgia"/>
        </w:rPr>
        <w:t xml:space="preserve">Γεωπονίας </w:t>
      </w:r>
      <w:r w:rsidR="007042C0" w:rsidRPr="00355C03">
        <w:rPr>
          <w:rFonts w:asciiTheme="minorHAnsi" w:hAnsiTheme="minorHAnsi" w:cs="Georgia"/>
        </w:rPr>
        <w:t xml:space="preserve">ΠΕ88 (21 ώρες), </w:t>
      </w:r>
      <w:r w:rsidR="00020899" w:rsidRPr="00355C03">
        <w:rPr>
          <w:rFonts w:asciiTheme="minorHAnsi" w:hAnsiTheme="minorHAnsi" w:cs="Georgia"/>
        </w:rPr>
        <w:t xml:space="preserve">Πληροφορικής </w:t>
      </w:r>
      <w:r w:rsidR="007042C0" w:rsidRPr="00355C03">
        <w:rPr>
          <w:rFonts w:asciiTheme="minorHAnsi" w:hAnsiTheme="minorHAnsi" w:cs="Georgia"/>
        </w:rPr>
        <w:t xml:space="preserve">ΠΕ86 (8), </w:t>
      </w:r>
      <w:r w:rsidR="00020899" w:rsidRPr="00355C03">
        <w:rPr>
          <w:rFonts w:asciiTheme="minorHAnsi" w:hAnsiTheme="minorHAnsi" w:cs="Georgia"/>
        </w:rPr>
        <w:t xml:space="preserve">Οικονομίας </w:t>
      </w:r>
      <w:r w:rsidR="007042C0" w:rsidRPr="00355C03">
        <w:rPr>
          <w:rFonts w:asciiTheme="minorHAnsi" w:hAnsiTheme="minorHAnsi" w:cs="Georgia"/>
        </w:rPr>
        <w:t>ΠΕ80 (4), Θεολόγου (5), Φιλόλογου (4), Μαθηματικού (2)</w:t>
      </w:r>
    </w:p>
    <w:p w:rsidR="00835525" w:rsidRPr="00355C03" w:rsidRDefault="00835525" w:rsidP="00355C03">
      <w:pPr>
        <w:pStyle w:val="ae"/>
        <w:numPr>
          <w:ilvl w:val="0"/>
          <w:numId w:val="10"/>
        </w:numPr>
        <w:jc w:val="both"/>
        <w:rPr>
          <w:rFonts w:asciiTheme="minorHAnsi" w:hAnsiTheme="minorHAnsi" w:cs="Georgia"/>
        </w:rPr>
      </w:pPr>
      <w:r w:rsidRPr="00355C03">
        <w:rPr>
          <w:rFonts w:asciiTheme="minorHAnsi" w:hAnsiTheme="minorHAnsi" w:cs="Georgia"/>
          <w:u w:val="single"/>
        </w:rPr>
        <w:t>ΓΕ</w:t>
      </w:r>
      <w:r w:rsidR="00BB77EA" w:rsidRPr="00355C03">
        <w:rPr>
          <w:rFonts w:asciiTheme="minorHAnsi" w:hAnsiTheme="minorHAnsi" w:cs="Georgia"/>
          <w:u w:val="single"/>
        </w:rPr>
        <w:t>Λ</w:t>
      </w:r>
      <w:r w:rsidRPr="00355C03">
        <w:rPr>
          <w:rFonts w:asciiTheme="minorHAnsi" w:hAnsiTheme="minorHAnsi" w:cs="Georgia"/>
          <w:u w:val="single"/>
        </w:rPr>
        <w:t xml:space="preserve"> ΚΟΥΦΑΛΙΩΝ</w:t>
      </w:r>
      <w:r w:rsidR="00483F30" w:rsidRPr="00355C03">
        <w:rPr>
          <w:rFonts w:asciiTheme="minorHAnsi" w:hAnsiTheme="minorHAnsi" w:cs="Georgia"/>
        </w:rPr>
        <w:t>: Το σχολείο χρειάζεται 2 Φιλόλογους, 1 Οικονομολόγο, 1 Μαθηματικό.</w:t>
      </w:r>
    </w:p>
    <w:p w:rsidR="00524948" w:rsidRPr="00355C03" w:rsidRDefault="00BB77EA" w:rsidP="00355C03">
      <w:pPr>
        <w:pStyle w:val="ae"/>
        <w:numPr>
          <w:ilvl w:val="0"/>
          <w:numId w:val="10"/>
        </w:numPr>
        <w:rPr>
          <w:rFonts w:asciiTheme="minorHAnsi" w:hAnsiTheme="minorHAnsi"/>
          <w:kern w:val="0"/>
          <w:lang w:eastAsia="el-GR"/>
        </w:rPr>
      </w:pPr>
      <w:r w:rsidRPr="00355C03">
        <w:rPr>
          <w:rFonts w:asciiTheme="minorHAnsi" w:hAnsiTheme="minorHAnsi" w:cs="Georgia"/>
          <w:u w:val="single"/>
        </w:rPr>
        <w:t>ΓΕΛ ΚΥΜΙΝΩΝ</w:t>
      </w:r>
      <w:r w:rsidRPr="00355C03">
        <w:rPr>
          <w:rFonts w:asciiTheme="minorHAnsi" w:hAnsiTheme="minorHAnsi" w:cs="Georgia"/>
        </w:rPr>
        <w:t xml:space="preserve">: </w:t>
      </w:r>
      <w:r w:rsidR="00524948" w:rsidRPr="00355C03">
        <w:rPr>
          <w:rFonts w:asciiTheme="minorHAnsi" w:hAnsiTheme="minorHAnsi"/>
          <w:kern w:val="0"/>
          <w:lang w:eastAsia="el-GR"/>
        </w:rPr>
        <w:t>ΘΕΟΛΟΓΟΣ 10 ΩΡΕΣ</w:t>
      </w:r>
      <w:r w:rsidR="004848FE" w:rsidRPr="00355C03">
        <w:rPr>
          <w:rFonts w:asciiTheme="minorHAnsi" w:hAnsiTheme="minorHAnsi"/>
          <w:kern w:val="0"/>
          <w:lang w:eastAsia="el-GR"/>
        </w:rPr>
        <w:t xml:space="preserve">, </w:t>
      </w:r>
      <w:r w:rsidR="00524948" w:rsidRPr="00355C03">
        <w:rPr>
          <w:rFonts w:asciiTheme="minorHAnsi" w:hAnsiTheme="minorHAnsi"/>
          <w:kern w:val="0"/>
          <w:lang w:eastAsia="el-GR"/>
        </w:rPr>
        <w:t>ΦΙΛΟΛΟΓΟΣ 41 ΩΡΕΣ</w:t>
      </w:r>
      <w:r w:rsidR="004848FE" w:rsidRPr="00355C03">
        <w:rPr>
          <w:rFonts w:asciiTheme="minorHAnsi" w:hAnsiTheme="minorHAnsi"/>
          <w:kern w:val="0"/>
          <w:lang w:eastAsia="el-GR"/>
        </w:rPr>
        <w:t xml:space="preserve">, </w:t>
      </w:r>
      <w:r w:rsidR="00524948" w:rsidRPr="00355C03">
        <w:rPr>
          <w:rFonts w:asciiTheme="minorHAnsi" w:hAnsiTheme="minorHAnsi"/>
          <w:kern w:val="0"/>
          <w:lang w:eastAsia="el-GR"/>
        </w:rPr>
        <w:t xml:space="preserve">ΒΙΟΛΟΓΟΣ 15 </w:t>
      </w:r>
      <w:r w:rsidR="004848FE" w:rsidRPr="00355C03">
        <w:rPr>
          <w:rFonts w:asciiTheme="minorHAnsi" w:hAnsiTheme="minorHAnsi"/>
          <w:kern w:val="0"/>
          <w:lang w:eastAsia="el-GR"/>
        </w:rPr>
        <w:t>Ω</w:t>
      </w:r>
      <w:r w:rsidR="00524948" w:rsidRPr="00355C03">
        <w:rPr>
          <w:rFonts w:asciiTheme="minorHAnsi" w:hAnsiTheme="minorHAnsi"/>
          <w:kern w:val="0"/>
          <w:lang w:eastAsia="el-GR"/>
        </w:rPr>
        <w:t>ΡΕΣ</w:t>
      </w:r>
      <w:r w:rsidR="009F5515" w:rsidRPr="00355C03">
        <w:rPr>
          <w:rFonts w:asciiTheme="minorHAnsi" w:hAnsiTheme="minorHAnsi"/>
          <w:kern w:val="0"/>
          <w:lang w:eastAsia="el-GR"/>
        </w:rPr>
        <w:t xml:space="preserve">,  </w:t>
      </w:r>
      <w:r w:rsidR="00524948" w:rsidRPr="00355C03">
        <w:rPr>
          <w:rFonts w:asciiTheme="minorHAnsi" w:hAnsiTheme="minorHAnsi"/>
          <w:kern w:val="0"/>
          <w:lang w:eastAsia="el-GR"/>
        </w:rPr>
        <w:t>ΑΓΓΛΙΚΩΝ 10 ΩΡΕΣ</w:t>
      </w:r>
      <w:r w:rsidR="009F5515" w:rsidRPr="00355C03">
        <w:rPr>
          <w:rFonts w:asciiTheme="minorHAnsi" w:hAnsiTheme="minorHAnsi"/>
          <w:kern w:val="0"/>
          <w:lang w:eastAsia="el-GR"/>
        </w:rPr>
        <w:t xml:space="preserve">, </w:t>
      </w:r>
      <w:r w:rsidR="00524948" w:rsidRPr="00355C03">
        <w:rPr>
          <w:rFonts w:asciiTheme="minorHAnsi" w:hAnsiTheme="minorHAnsi"/>
          <w:kern w:val="0"/>
          <w:lang w:eastAsia="el-GR"/>
        </w:rPr>
        <w:t xml:space="preserve">ΟΙΚΟΝΟΜΟΛΟΓΟΣ </w:t>
      </w:r>
      <w:r w:rsidR="00F85026">
        <w:rPr>
          <w:rFonts w:asciiTheme="minorHAnsi" w:hAnsiTheme="minorHAnsi"/>
          <w:kern w:val="0"/>
          <w:lang w:eastAsia="el-GR"/>
        </w:rPr>
        <w:t xml:space="preserve"> Ή </w:t>
      </w:r>
      <w:r w:rsidR="00524948" w:rsidRPr="00355C03">
        <w:rPr>
          <w:rFonts w:asciiTheme="minorHAnsi" w:hAnsiTheme="minorHAnsi"/>
          <w:kern w:val="0"/>
          <w:lang w:eastAsia="el-GR"/>
        </w:rPr>
        <w:t>ΚΟΙΝΩΝΙΟΛΟΓΟΣ 4 ΩΡΕΣ</w:t>
      </w:r>
      <w:r w:rsidR="009F5515" w:rsidRPr="00355C03">
        <w:rPr>
          <w:rFonts w:asciiTheme="minorHAnsi" w:hAnsiTheme="minorHAnsi"/>
          <w:kern w:val="0"/>
          <w:lang w:eastAsia="el-GR"/>
        </w:rPr>
        <w:t>,</w:t>
      </w:r>
      <w:r w:rsidR="00524948" w:rsidRPr="00355C03">
        <w:rPr>
          <w:rFonts w:asciiTheme="minorHAnsi" w:hAnsiTheme="minorHAnsi"/>
          <w:kern w:val="0"/>
          <w:lang w:eastAsia="el-GR"/>
        </w:rPr>
        <w:t>ΦΥΣΙΚΟΣ 2 ΩΡΕΣ</w:t>
      </w:r>
    </w:p>
    <w:p w:rsidR="00821989" w:rsidRPr="00355C03" w:rsidRDefault="00D36844" w:rsidP="00355C03">
      <w:pPr>
        <w:pStyle w:val="ae"/>
        <w:numPr>
          <w:ilvl w:val="0"/>
          <w:numId w:val="10"/>
        </w:numPr>
        <w:jc w:val="both"/>
        <w:rPr>
          <w:rFonts w:asciiTheme="minorHAnsi" w:hAnsiTheme="minorHAnsi" w:cs="Georgia"/>
        </w:rPr>
      </w:pPr>
      <w:r w:rsidRPr="00355C03">
        <w:rPr>
          <w:rFonts w:asciiTheme="minorHAnsi" w:hAnsiTheme="minorHAnsi" w:cs="Georgia"/>
          <w:u w:val="single"/>
        </w:rPr>
        <w:t>ΓΕΛ ΚΑΛΟΧΩΡΙΟΥ</w:t>
      </w:r>
      <w:r w:rsidRPr="00355C03">
        <w:rPr>
          <w:rFonts w:asciiTheme="minorHAnsi" w:hAnsiTheme="minorHAnsi" w:cs="Georgia"/>
        </w:rPr>
        <w:t xml:space="preserve">: </w:t>
      </w:r>
      <w:r w:rsidR="00F2326E" w:rsidRPr="00355C03">
        <w:rPr>
          <w:rFonts w:asciiTheme="minorHAnsi" w:hAnsiTheme="minorHAnsi" w:cs="Georgia"/>
        </w:rPr>
        <w:t>Η Βιολογία στην κατεύθυνση δεν διδάσκεται ! Λείπουν ακόμα 7 ώρες Θρησκευτικών, 8 Γυμναστικής, 4 Μαθηματικών και Πληροφορικός.</w:t>
      </w:r>
    </w:p>
    <w:p w:rsidR="00E773EB" w:rsidRPr="00E773EB" w:rsidRDefault="006C7C98" w:rsidP="00355C03">
      <w:pPr>
        <w:pStyle w:val="ae"/>
        <w:numPr>
          <w:ilvl w:val="0"/>
          <w:numId w:val="10"/>
        </w:numPr>
        <w:suppressAutoHyphens w:val="0"/>
        <w:jc w:val="both"/>
        <w:rPr>
          <w:rFonts w:asciiTheme="minorHAnsi" w:hAnsiTheme="minorHAnsi" w:cs="Georgia"/>
        </w:rPr>
      </w:pPr>
      <w:r w:rsidRPr="00E773EB">
        <w:rPr>
          <w:rFonts w:asciiTheme="minorHAnsi" w:hAnsiTheme="minorHAnsi" w:cs="Georgia"/>
          <w:u w:val="single"/>
        </w:rPr>
        <w:t>ΓΕΛ ΣΙΝΔΟΥ</w:t>
      </w:r>
      <w:r w:rsidRPr="00E773EB">
        <w:rPr>
          <w:rFonts w:asciiTheme="minorHAnsi" w:hAnsiTheme="minorHAnsi" w:cs="Georgia"/>
        </w:rPr>
        <w:t xml:space="preserve">: </w:t>
      </w:r>
      <w:r w:rsidR="00EF479D" w:rsidRPr="00E773EB">
        <w:rPr>
          <w:rFonts w:asciiTheme="minorHAnsi" w:hAnsiTheme="minorHAnsi"/>
          <w:kern w:val="0"/>
          <w:lang w:eastAsia="el-GR"/>
        </w:rPr>
        <w:t>9 ώρες ΟΙΚΟΝΟΜΟΛΟΓΟΥ</w:t>
      </w:r>
      <w:r w:rsidR="00E773EB" w:rsidRPr="00E773EB">
        <w:rPr>
          <w:rFonts w:asciiTheme="minorHAnsi" w:hAnsiTheme="minorHAnsi"/>
          <w:kern w:val="0"/>
          <w:lang w:eastAsia="el-GR"/>
        </w:rPr>
        <w:t xml:space="preserve">, </w:t>
      </w:r>
      <w:r w:rsidR="00EF479D" w:rsidRPr="00E773EB">
        <w:rPr>
          <w:rFonts w:asciiTheme="minorHAnsi" w:hAnsiTheme="minorHAnsi"/>
          <w:kern w:val="0"/>
          <w:lang w:eastAsia="el-GR"/>
        </w:rPr>
        <w:t>8 ώρες ΧΗΜΕΙΑ</w:t>
      </w:r>
      <w:r w:rsidR="00E773EB" w:rsidRPr="00E773EB">
        <w:rPr>
          <w:rFonts w:asciiTheme="minorHAnsi" w:hAnsiTheme="minorHAnsi"/>
          <w:kern w:val="0"/>
          <w:lang w:eastAsia="el-GR"/>
        </w:rPr>
        <w:t xml:space="preserve">, </w:t>
      </w:r>
      <w:r w:rsidR="00EF479D" w:rsidRPr="00E773EB">
        <w:rPr>
          <w:rFonts w:asciiTheme="minorHAnsi" w:hAnsiTheme="minorHAnsi"/>
          <w:kern w:val="0"/>
          <w:lang w:eastAsia="el-GR"/>
        </w:rPr>
        <w:t>3 ώρες ΑΛΓΕΒΡΑ</w:t>
      </w:r>
      <w:r w:rsidR="00E773EB" w:rsidRPr="00E773EB">
        <w:rPr>
          <w:rFonts w:asciiTheme="minorHAnsi" w:hAnsiTheme="minorHAnsi"/>
          <w:kern w:val="0"/>
          <w:lang w:eastAsia="el-GR"/>
        </w:rPr>
        <w:t xml:space="preserve">, </w:t>
      </w:r>
      <w:r w:rsidR="00EF479D" w:rsidRPr="00E773EB">
        <w:rPr>
          <w:rFonts w:asciiTheme="minorHAnsi" w:hAnsiTheme="minorHAnsi"/>
          <w:kern w:val="0"/>
          <w:lang w:eastAsia="el-GR"/>
        </w:rPr>
        <w:t>3 ώρες ΦΥΣΙΚΉ</w:t>
      </w:r>
      <w:r w:rsidR="00E773EB" w:rsidRPr="00E773EB">
        <w:rPr>
          <w:rFonts w:asciiTheme="minorHAnsi" w:hAnsiTheme="minorHAnsi"/>
          <w:kern w:val="0"/>
          <w:lang w:eastAsia="el-GR"/>
        </w:rPr>
        <w:t xml:space="preserve">, </w:t>
      </w:r>
      <w:r w:rsidR="00EF479D" w:rsidRPr="00E773EB">
        <w:rPr>
          <w:rFonts w:asciiTheme="minorHAnsi" w:hAnsiTheme="minorHAnsi"/>
          <w:kern w:val="0"/>
          <w:lang w:eastAsia="el-GR"/>
        </w:rPr>
        <w:t>11 + 2 ώρες ΦΙΛΟΛΟΓΟΥ</w:t>
      </w:r>
      <w:r w:rsidR="00E773EB" w:rsidRPr="00E773EB">
        <w:rPr>
          <w:rFonts w:asciiTheme="minorHAnsi" w:hAnsiTheme="minorHAnsi"/>
          <w:kern w:val="0"/>
          <w:lang w:eastAsia="el-GR"/>
        </w:rPr>
        <w:t xml:space="preserve"> </w:t>
      </w:r>
      <w:r w:rsidR="00A40D59">
        <w:rPr>
          <w:rFonts w:asciiTheme="minorHAnsi" w:hAnsiTheme="minorHAnsi"/>
          <w:kern w:val="0"/>
          <w:lang w:eastAsia="el-GR"/>
        </w:rPr>
        <w:t xml:space="preserve">και επιπλέον ώρες για την </w:t>
      </w:r>
      <w:r w:rsidR="00EF479D" w:rsidRPr="00E773EB">
        <w:rPr>
          <w:rFonts w:asciiTheme="minorHAnsi" w:hAnsiTheme="minorHAnsi"/>
          <w:kern w:val="0"/>
          <w:lang w:eastAsia="el-GR"/>
        </w:rPr>
        <w:t>ΤΑΞΗ ΥΠΟΔΟΧΗΣ</w:t>
      </w:r>
      <w:r w:rsidR="00A40D59">
        <w:rPr>
          <w:rFonts w:asciiTheme="minorHAnsi" w:hAnsiTheme="minorHAnsi"/>
          <w:kern w:val="0"/>
          <w:lang w:eastAsia="el-GR"/>
        </w:rPr>
        <w:t xml:space="preserve"> </w:t>
      </w:r>
      <w:r w:rsidR="00E773EB" w:rsidRPr="00E773EB">
        <w:rPr>
          <w:rFonts w:asciiTheme="minorHAnsi" w:hAnsiTheme="minorHAnsi"/>
          <w:kern w:val="0"/>
          <w:lang w:eastAsia="el-GR"/>
        </w:rPr>
        <w:t xml:space="preserve"> </w:t>
      </w:r>
      <w:r w:rsidR="00A40D59">
        <w:rPr>
          <w:rFonts w:asciiTheme="minorHAnsi" w:hAnsiTheme="minorHAnsi"/>
          <w:kern w:val="0"/>
          <w:lang w:eastAsia="el-GR"/>
        </w:rPr>
        <w:t>που δεν λειτουργεί.</w:t>
      </w:r>
    </w:p>
    <w:p w:rsidR="006C7C98" w:rsidRPr="00E773EB" w:rsidRDefault="00D81D91" w:rsidP="00355C03">
      <w:pPr>
        <w:pStyle w:val="ae"/>
        <w:numPr>
          <w:ilvl w:val="0"/>
          <w:numId w:val="10"/>
        </w:numPr>
        <w:suppressAutoHyphens w:val="0"/>
        <w:jc w:val="both"/>
        <w:rPr>
          <w:rFonts w:asciiTheme="minorHAnsi" w:hAnsiTheme="minorHAnsi" w:cs="Georgia"/>
        </w:rPr>
      </w:pPr>
      <w:r w:rsidRPr="00E773EB">
        <w:rPr>
          <w:rFonts w:asciiTheme="minorHAnsi" w:hAnsiTheme="minorHAnsi" w:cs="Georgia"/>
          <w:u w:val="single"/>
        </w:rPr>
        <w:t>ΓΥΜΝΑΣΙΟ ΚΟΥΦΑΛΙΩΝ:</w:t>
      </w:r>
      <w:r w:rsidRPr="00E773EB">
        <w:rPr>
          <w:rFonts w:asciiTheme="minorHAnsi" w:hAnsiTheme="minorHAnsi" w:cs="Georgia"/>
        </w:rPr>
        <w:t xml:space="preserve"> 6 ώρες Γυμναστική, 6 Αγγλικά, 4 Τεχνολογία, 4 Γαλλικά</w:t>
      </w:r>
    </w:p>
    <w:p w:rsidR="007162A5" w:rsidRPr="00355C03" w:rsidRDefault="007162A5" w:rsidP="00355C03">
      <w:pPr>
        <w:pStyle w:val="ae"/>
        <w:numPr>
          <w:ilvl w:val="0"/>
          <w:numId w:val="10"/>
        </w:numPr>
        <w:jc w:val="both"/>
        <w:rPr>
          <w:rFonts w:asciiTheme="minorHAnsi" w:hAnsiTheme="minorHAnsi" w:cs="Georgia"/>
        </w:rPr>
      </w:pPr>
      <w:r w:rsidRPr="00355C03">
        <w:rPr>
          <w:rFonts w:asciiTheme="minorHAnsi" w:hAnsiTheme="minorHAnsi" w:cs="Georgia"/>
          <w:u w:val="single"/>
        </w:rPr>
        <w:t>ΓΥΜΝΑΣΙΟ ΣΙΝΔΟΥ</w:t>
      </w:r>
      <w:r w:rsidRPr="00355C03">
        <w:rPr>
          <w:rFonts w:asciiTheme="minorHAnsi" w:hAnsiTheme="minorHAnsi" w:cs="Georgia"/>
        </w:rPr>
        <w:t xml:space="preserve">: </w:t>
      </w:r>
      <w:r w:rsidR="0026021F" w:rsidRPr="00355C03">
        <w:rPr>
          <w:rFonts w:asciiTheme="minorHAnsi" w:hAnsiTheme="minorHAnsi" w:cs="Georgia"/>
        </w:rPr>
        <w:t xml:space="preserve">20 ώρες Μαθηματικού, 14 Γερμανικών, 12 Γυμναστικής, 18 Φυσικών Επιστημών </w:t>
      </w:r>
    </w:p>
    <w:p w:rsidR="00A02739" w:rsidRPr="00A033E5" w:rsidRDefault="009C208A" w:rsidP="00355C03">
      <w:pPr>
        <w:pStyle w:val="ae"/>
        <w:numPr>
          <w:ilvl w:val="0"/>
          <w:numId w:val="10"/>
        </w:numPr>
        <w:suppressAutoHyphens w:val="0"/>
        <w:rPr>
          <w:rFonts w:asciiTheme="minorHAnsi" w:hAnsiTheme="minorHAnsi"/>
          <w:kern w:val="0"/>
          <w:lang w:eastAsia="el-GR"/>
        </w:rPr>
      </w:pPr>
      <w:r w:rsidRPr="00A033E5">
        <w:rPr>
          <w:rFonts w:asciiTheme="minorHAnsi" w:hAnsiTheme="minorHAnsi" w:cs="Georgia"/>
          <w:u w:val="single"/>
        </w:rPr>
        <w:t>ΓΥΜΝΑΣΙΟ ΧΑΛΚΗΔΟΝΑΣ</w:t>
      </w:r>
      <w:r w:rsidRPr="00A033E5">
        <w:rPr>
          <w:rFonts w:asciiTheme="minorHAnsi" w:hAnsiTheme="minorHAnsi" w:cs="Georgia"/>
        </w:rPr>
        <w:t>:</w:t>
      </w:r>
      <w:r w:rsidR="00F84DAB" w:rsidRPr="00A033E5">
        <w:rPr>
          <w:rFonts w:asciiTheme="minorHAnsi" w:hAnsiTheme="minorHAnsi" w:cs="Georgia"/>
        </w:rPr>
        <w:t xml:space="preserve"> </w:t>
      </w:r>
      <w:r w:rsidR="00A02739" w:rsidRPr="00A033E5">
        <w:rPr>
          <w:rFonts w:asciiTheme="minorHAnsi" w:hAnsiTheme="minorHAnsi"/>
          <w:kern w:val="0"/>
          <w:lang w:eastAsia="el-GR"/>
        </w:rPr>
        <w:t>1</w:t>
      </w:r>
      <w:r w:rsidR="00A033E5" w:rsidRPr="00A033E5">
        <w:rPr>
          <w:rFonts w:asciiTheme="minorHAnsi" w:hAnsiTheme="minorHAnsi"/>
          <w:kern w:val="0"/>
          <w:lang w:eastAsia="el-GR"/>
        </w:rPr>
        <w:t xml:space="preserve"> πλήρες ωράριο</w:t>
      </w:r>
      <w:r w:rsidR="00A02739" w:rsidRPr="00A033E5">
        <w:rPr>
          <w:rFonts w:asciiTheme="minorHAnsi" w:hAnsiTheme="minorHAnsi"/>
          <w:kern w:val="0"/>
          <w:lang w:eastAsia="el-GR"/>
        </w:rPr>
        <w:t xml:space="preserve"> ΦΥΣΙΚΟ</w:t>
      </w:r>
      <w:r w:rsidR="00A033E5" w:rsidRPr="00A033E5">
        <w:rPr>
          <w:rFonts w:asciiTheme="minorHAnsi" w:hAnsiTheme="minorHAnsi"/>
          <w:kern w:val="0"/>
          <w:lang w:eastAsia="el-GR"/>
        </w:rPr>
        <w:t xml:space="preserve">Υ, </w:t>
      </w:r>
      <w:r w:rsidR="00A02739" w:rsidRPr="00A033E5">
        <w:rPr>
          <w:rFonts w:asciiTheme="minorHAnsi" w:hAnsiTheme="minorHAnsi"/>
          <w:kern w:val="0"/>
          <w:lang w:eastAsia="el-GR"/>
        </w:rPr>
        <w:t>1 ΘΕΟΛΟΓΟ</w:t>
      </w:r>
      <w:r w:rsidR="00A033E5" w:rsidRPr="00A033E5">
        <w:rPr>
          <w:rFonts w:asciiTheme="minorHAnsi" w:hAnsiTheme="minorHAnsi"/>
          <w:kern w:val="0"/>
          <w:lang w:eastAsia="el-GR"/>
        </w:rPr>
        <w:t xml:space="preserve">Υ, </w:t>
      </w:r>
      <w:r w:rsidR="00A02739" w:rsidRPr="00A033E5">
        <w:rPr>
          <w:rFonts w:asciiTheme="minorHAnsi" w:hAnsiTheme="minorHAnsi"/>
          <w:kern w:val="0"/>
          <w:lang w:eastAsia="el-GR"/>
        </w:rPr>
        <w:t>1 ΑΓΓΛΙΚΩΝ</w:t>
      </w:r>
      <w:r w:rsidR="00A033E5" w:rsidRPr="00A033E5">
        <w:rPr>
          <w:rFonts w:asciiTheme="minorHAnsi" w:hAnsiTheme="minorHAnsi"/>
          <w:kern w:val="0"/>
          <w:lang w:eastAsia="el-GR"/>
        </w:rPr>
        <w:t xml:space="preserve">, </w:t>
      </w:r>
      <w:r w:rsidR="00A02739" w:rsidRPr="00A033E5">
        <w:rPr>
          <w:rFonts w:asciiTheme="minorHAnsi" w:hAnsiTheme="minorHAnsi"/>
          <w:kern w:val="0"/>
          <w:lang w:eastAsia="el-GR"/>
        </w:rPr>
        <w:t>6 ώρες ΟΙΚΙΑΚΗ ΟΙΚΟΝΟΜΙΑ</w:t>
      </w:r>
      <w:r w:rsidR="00A033E5" w:rsidRPr="00A033E5">
        <w:rPr>
          <w:rFonts w:asciiTheme="minorHAnsi" w:hAnsiTheme="minorHAnsi"/>
          <w:kern w:val="0"/>
          <w:lang w:eastAsia="el-GR"/>
        </w:rPr>
        <w:t xml:space="preserve">, </w:t>
      </w:r>
      <w:r w:rsidR="00A02739" w:rsidRPr="00A033E5">
        <w:rPr>
          <w:rFonts w:asciiTheme="minorHAnsi" w:hAnsiTheme="minorHAnsi"/>
          <w:kern w:val="0"/>
          <w:lang w:eastAsia="el-GR"/>
        </w:rPr>
        <w:t>9 ώρες  ΚΑΛΛΙΤΕΧΝΙΚΩΝ</w:t>
      </w:r>
    </w:p>
    <w:p w:rsidR="00946966" w:rsidRPr="00456CCE" w:rsidRDefault="009C208A" w:rsidP="00355C03">
      <w:pPr>
        <w:pStyle w:val="ae"/>
        <w:numPr>
          <w:ilvl w:val="0"/>
          <w:numId w:val="10"/>
        </w:numPr>
        <w:suppressAutoHyphens w:val="0"/>
        <w:rPr>
          <w:rFonts w:asciiTheme="minorHAnsi" w:hAnsiTheme="minorHAnsi"/>
          <w:kern w:val="0"/>
          <w:lang w:eastAsia="el-GR"/>
        </w:rPr>
      </w:pPr>
      <w:r w:rsidRPr="00456CCE">
        <w:rPr>
          <w:rFonts w:asciiTheme="minorHAnsi" w:hAnsiTheme="minorHAnsi" w:cs="Georgia"/>
          <w:u w:val="single"/>
        </w:rPr>
        <w:t>ΓΕΛ ΧΑΛΚΗΔΟΝΑΣ</w:t>
      </w:r>
      <w:r w:rsidRPr="00456CCE">
        <w:rPr>
          <w:rFonts w:asciiTheme="minorHAnsi" w:hAnsiTheme="minorHAnsi" w:cs="Georgia"/>
        </w:rPr>
        <w:t>:</w:t>
      </w:r>
      <w:r w:rsidR="00E83CF3" w:rsidRPr="00456CCE">
        <w:rPr>
          <w:rFonts w:asciiTheme="minorHAnsi" w:hAnsiTheme="minorHAnsi" w:cs="Georgia"/>
        </w:rPr>
        <w:t xml:space="preserve"> </w:t>
      </w:r>
      <w:r w:rsidR="00946966" w:rsidRPr="00456CCE">
        <w:rPr>
          <w:rFonts w:asciiTheme="minorHAnsi" w:hAnsiTheme="minorHAnsi"/>
          <w:kern w:val="0"/>
          <w:lang w:eastAsia="el-GR"/>
        </w:rPr>
        <w:t>15 ώρες ΜΑΘΗΜΑΤΙΚΑ</w:t>
      </w:r>
      <w:r w:rsidR="00456CCE" w:rsidRPr="00456CCE">
        <w:rPr>
          <w:rFonts w:asciiTheme="minorHAnsi" w:hAnsiTheme="minorHAnsi"/>
          <w:kern w:val="0"/>
          <w:lang w:eastAsia="el-GR"/>
        </w:rPr>
        <w:t xml:space="preserve">, </w:t>
      </w:r>
      <w:r w:rsidR="00946966" w:rsidRPr="00456CCE">
        <w:rPr>
          <w:rFonts w:asciiTheme="minorHAnsi" w:hAnsiTheme="minorHAnsi"/>
          <w:kern w:val="0"/>
          <w:lang w:eastAsia="el-GR"/>
        </w:rPr>
        <w:t>11 ώρες ΒΙΟΛΟΓΙΑ</w:t>
      </w:r>
      <w:r w:rsidR="00456CCE" w:rsidRPr="00456CCE">
        <w:rPr>
          <w:rFonts w:asciiTheme="minorHAnsi" w:hAnsiTheme="minorHAnsi"/>
          <w:kern w:val="0"/>
          <w:lang w:eastAsia="el-GR"/>
        </w:rPr>
        <w:t xml:space="preserve">, </w:t>
      </w:r>
      <w:r w:rsidR="00946966" w:rsidRPr="00456CCE">
        <w:rPr>
          <w:rFonts w:asciiTheme="minorHAnsi" w:hAnsiTheme="minorHAnsi"/>
          <w:kern w:val="0"/>
          <w:lang w:eastAsia="el-GR"/>
        </w:rPr>
        <w:t>8 ώρες ΑΓΓΛΙΚΑ</w:t>
      </w:r>
      <w:r w:rsidR="00456CCE" w:rsidRPr="00456CCE">
        <w:rPr>
          <w:rFonts w:asciiTheme="minorHAnsi" w:hAnsiTheme="minorHAnsi"/>
          <w:kern w:val="0"/>
          <w:lang w:eastAsia="el-GR"/>
        </w:rPr>
        <w:t xml:space="preserve">, </w:t>
      </w:r>
      <w:r w:rsidR="00946966" w:rsidRPr="00456CCE">
        <w:rPr>
          <w:rFonts w:asciiTheme="minorHAnsi" w:hAnsiTheme="minorHAnsi"/>
          <w:kern w:val="0"/>
          <w:lang w:eastAsia="el-GR"/>
        </w:rPr>
        <w:t>4 ώρες ΣΧΕΔΙΟ</w:t>
      </w:r>
      <w:r w:rsidR="00456CCE" w:rsidRPr="00456CCE">
        <w:rPr>
          <w:rFonts w:asciiTheme="minorHAnsi" w:hAnsiTheme="minorHAnsi"/>
          <w:kern w:val="0"/>
          <w:lang w:eastAsia="el-GR"/>
        </w:rPr>
        <w:t xml:space="preserve">, </w:t>
      </w:r>
      <w:r w:rsidR="00946966" w:rsidRPr="00456CCE">
        <w:rPr>
          <w:rFonts w:asciiTheme="minorHAnsi" w:hAnsiTheme="minorHAnsi"/>
          <w:kern w:val="0"/>
          <w:lang w:eastAsia="el-GR"/>
        </w:rPr>
        <w:t xml:space="preserve">10 </w:t>
      </w:r>
      <w:r w:rsidR="00456CCE" w:rsidRPr="00456CCE">
        <w:rPr>
          <w:rFonts w:asciiTheme="minorHAnsi" w:hAnsiTheme="minorHAnsi"/>
          <w:kern w:val="0"/>
          <w:lang w:eastAsia="el-GR"/>
        </w:rPr>
        <w:t>ώρες</w:t>
      </w:r>
      <w:r w:rsidR="00946966" w:rsidRPr="00456CCE">
        <w:rPr>
          <w:rFonts w:asciiTheme="minorHAnsi" w:hAnsiTheme="minorHAnsi"/>
          <w:kern w:val="0"/>
          <w:lang w:eastAsia="el-GR"/>
        </w:rPr>
        <w:t xml:space="preserve"> ΓΥΜΝΑΣΤΙΚΗ</w:t>
      </w:r>
    </w:p>
    <w:p w:rsidR="009C208A" w:rsidRPr="00355C03" w:rsidRDefault="00857810" w:rsidP="00355C03">
      <w:pPr>
        <w:pStyle w:val="ae"/>
        <w:numPr>
          <w:ilvl w:val="0"/>
          <w:numId w:val="10"/>
        </w:numPr>
        <w:jc w:val="both"/>
        <w:rPr>
          <w:rFonts w:asciiTheme="minorHAnsi" w:hAnsiTheme="minorHAnsi" w:cs="Georgia"/>
        </w:rPr>
      </w:pPr>
      <w:r w:rsidRPr="00355C03">
        <w:rPr>
          <w:rFonts w:asciiTheme="minorHAnsi" w:hAnsiTheme="minorHAnsi" w:cs="Georgia"/>
          <w:u w:val="single"/>
        </w:rPr>
        <w:t>ΓΥΜΝΑΣΙΟ ΑΝΑΤΟΛΙΚΟΥ</w:t>
      </w:r>
      <w:r w:rsidRPr="00355C03">
        <w:rPr>
          <w:rFonts w:asciiTheme="minorHAnsi" w:hAnsiTheme="minorHAnsi" w:cs="Georgia"/>
        </w:rPr>
        <w:t xml:space="preserve">: </w:t>
      </w:r>
      <w:r w:rsidR="00925CA1" w:rsidRPr="00355C03">
        <w:rPr>
          <w:rFonts w:asciiTheme="minorHAnsi" w:hAnsiTheme="minorHAnsi" w:cs="Georgia"/>
        </w:rPr>
        <w:t>Στο σχολείο δεν γίνονται οι ώρες Γυμναστικής, Μουσικής, Θρησκευτικών, Εικαστικών, Πληροφορικής, τεχνολογίας, καθώς δεν υπάρχουν οι αντίστοιχες ειδικότητες. Επίσης λείπουν 4 ώρες φιλολογικών.</w:t>
      </w:r>
    </w:p>
    <w:p w:rsidR="009C208A" w:rsidRPr="00355C03" w:rsidRDefault="009C208A" w:rsidP="00355C03">
      <w:pPr>
        <w:pStyle w:val="ae"/>
        <w:numPr>
          <w:ilvl w:val="0"/>
          <w:numId w:val="10"/>
        </w:numPr>
        <w:jc w:val="both"/>
        <w:rPr>
          <w:rFonts w:asciiTheme="minorHAnsi" w:hAnsiTheme="minorHAnsi" w:cs="Georgia"/>
        </w:rPr>
      </w:pPr>
      <w:r w:rsidRPr="00355C03">
        <w:rPr>
          <w:rFonts w:asciiTheme="minorHAnsi" w:hAnsiTheme="minorHAnsi" w:cs="Georgia"/>
          <w:u w:val="single"/>
        </w:rPr>
        <w:t>ΓΥΜΝΑΣΙΟ ΑΔΕΝΤΡΟΥ</w:t>
      </w:r>
      <w:r w:rsidRPr="00355C03">
        <w:rPr>
          <w:rFonts w:asciiTheme="minorHAnsi" w:hAnsiTheme="minorHAnsi" w:cs="Georgia"/>
        </w:rPr>
        <w:t>:</w:t>
      </w:r>
      <w:r w:rsidR="00E83CF3" w:rsidRPr="00355C03">
        <w:rPr>
          <w:rFonts w:asciiTheme="minorHAnsi" w:hAnsiTheme="minorHAnsi" w:cs="Georgia"/>
        </w:rPr>
        <w:t xml:space="preserve"> </w:t>
      </w:r>
      <w:r w:rsidR="00334C48" w:rsidRPr="00355C03">
        <w:rPr>
          <w:rFonts w:asciiTheme="minorHAnsi" w:hAnsiTheme="minorHAnsi" w:cs="Georgia"/>
        </w:rPr>
        <w:t>24 ώρες Φιλολόγου</w:t>
      </w:r>
      <w:r w:rsidR="00753E41" w:rsidRPr="00355C03">
        <w:rPr>
          <w:rFonts w:asciiTheme="minorHAnsi" w:hAnsiTheme="minorHAnsi" w:cs="Georgia"/>
        </w:rPr>
        <w:t xml:space="preserve">, </w:t>
      </w:r>
      <w:r w:rsidR="00B14A8C" w:rsidRPr="00355C03">
        <w:rPr>
          <w:rFonts w:asciiTheme="minorHAnsi" w:hAnsiTheme="minorHAnsi" w:cs="Georgia"/>
        </w:rPr>
        <w:t>12 ΠΕ04, 10 Γερμανικών, 5 Καλλιτεχνικών, 5 Μουσικής, 8 Πληροφορικής</w:t>
      </w:r>
      <w:r w:rsidR="001F0B6F" w:rsidRPr="00355C03">
        <w:rPr>
          <w:rFonts w:asciiTheme="minorHAnsi" w:hAnsiTheme="minorHAnsi" w:cs="Georgia"/>
        </w:rPr>
        <w:t xml:space="preserve"> </w:t>
      </w:r>
    </w:p>
    <w:p w:rsidR="00E97B77" w:rsidRPr="00355C03" w:rsidRDefault="009C208A" w:rsidP="00355C03">
      <w:pPr>
        <w:pStyle w:val="ae"/>
        <w:numPr>
          <w:ilvl w:val="0"/>
          <w:numId w:val="10"/>
        </w:numPr>
        <w:jc w:val="both"/>
        <w:rPr>
          <w:rFonts w:asciiTheme="minorHAnsi" w:hAnsiTheme="minorHAnsi" w:cs="Georgia"/>
        </w:rPr>
      </w:pPr>
      <w:r w:rsidRPr="00355C03">
        <w:rPr>
          <w:rFonts w:asciiTheme="minorHAnsi" w:hAnsiTheme="minorHAnsi" w:cs="Georgia"/>
          <w:u w:val="single"/>
        </w:rPr>
        <w:t>ΓΕΛ ΑΔΕΝΤΡΟΥ</w:t>
      </w:r>
      <w:r w:rsidRPr="00355C03">
        <w:rPr>
          <w:rFonts w:asciiTheme="minorHAnsi" w:hAnsiTheme="minorHAnsi" w:cs="Georgia"/>
        </w:rPr>
        <w:t>:</w:t>
      </w:r>
      <w:r w:rsidR="00C06914" w:rsidRPr="00355C03">
        <w:rPr>
          <w:rFonts w:asciiTheme="minorHAnsi" w:hAnsiTheme="minorHAnsi" w:cs="Georgia"/>
        </w:rPr>
        <w:t xml:space="preserve"> </w:t>
      </w:r>
      <w:r w:rsidR="00D86395" w:rsidRPr="00355C03">
        <w:rPr>
          <w:rFonts w:asciiTheme="minorHAnsi" w:hAnsiTheme="minorHAnsi" w:cs="Georgia"/>
        </w:rPr>
        <w:t xml:space="preserve">14 ώρες Φυσικού, 6 </w:t>
      </w:r>
      <w:r w:rsidR="002D7A02">
        <w:rPr>
          <w:rFonts w:asciiTheme="minorHAnsi" w:hAnsiTheme="minorHAnsi" w:cs="Georgia"/>
        </w:rPr>
        <w:t>Μ</w:t>
      </w:r>
      <w:r w:rsidR="00D86395" w:rsidRPr="00355C03">
        <w:rPr>
          <w:rFonts w:asciiTheme="minorHAnsi" w:hAnsiTheme="minorHAnsi" w:cs="Georgia"/>
        </w:rPr>
        <w:t xml:space="preserve">αθηματικών, 6 Αγγλικών, 6 Γυμναστικής, 6 θρησκευτικών, 5 Φιλολόγων. Σε αυτές δεν συνυπολογίζονται οι ώρες που χρειάζεται το τμήμα </w:t>
      </w:r>
      <w:r w:rsidR="00E844C7" w:rsidRPr="00355C03">
        <w:rPr>
          <w:rFonts w:asciiTheme="minorHAnsi" w:hAnsiTheme="minorHAnsi" w:cs="Georgia"/>
        </w:rPr>
        <w:t>προσανατολισμού</w:t>
      </w:r>
      <w:r w:rsidR="00D86395" w:rsidRPr="00355C03">
        <w:rPr>
          <w:rFonts w:asciiTheme="minorHAnsi" w:hAnsiTheme="minorHAnsi" w:cs="Georgia"/>
        </w:rPr>
        <w:t xml:space="preserve"> Υγείας του οποίου η έγκριση εκκρεμεί…</w:t>
      </w:r>
      <w:r w:rsidR="00E844C7" w:rsidRPr="00355C03">
        <w:rPr>
          <w:rFonts w:asciiTheme="minorHAnsi" w:hAnsiTheme="minorHAnsi" w:cs="Georgia"/>
        </w:rPr>
        <w:t xml:space="preserve"> </w:t>
      </w:r>
    </w:p>
    <w:p w:rsidR="00412B7B" w:rsidRPr="00355C03" w:rsidRDefault="00412B7B" w:rsidP="00355C03">
      <w:pPr>
        <w:pStyle w:val="ae"/>
        <w:numPr>
          <w:ilvl w:val="0"/>
          <w:numId w:val="10"/>
        </w:numPr>
        <w:jc w:val="both"/>
        <w:rPr>
          <w:rFonts w:asciiTheme="minorHAnsi" w:hAnsiTheme="minorHAnsi" w:cs="Georgia"/>
        </w:rPr>
      </w:pPr>
      <w:r w:rsidRPr="00355C03">
        <w:rPr>
          <w:rFonts w:asciiTheme="minorHAnsi" w:hAnsiTheme="minorHAnsi" w:cs="Georgia"/>
          <w:u w:val="single"/>
        </w:rPr>
        <w:t>ΓΥΜΝΑΣΙΟ ΚΑΛΟΧΩΡΙΟΥ</w:t>
      </w:r>
      <w:r w:rsidRPr="00355C03">
        <w:rPr>
          <w:rFonts w:asciiTheme="minorHAnsi" w:hAnsiTheme="minorHAnsi" w:cs="Georgia"/>
        </w:rPr>
        <w:t xml:space="preserve">: </w:t>
      </w:r>
      <w:r w:rsidR="00513188" w:rsidRPr="00355C03">
        <w:rPr>
          <w:rFonts w:asciiTheme="minorHAnsi" w:hAnsiTheme="minorHAnsi" w:cs="Georgia"/>
        </w:rPr>
        <w:t>Έλλειψη σε 32 ώρες Φυσικών Επιστημών (ΠΕ04) και κάποιες ώρες Μαθηματικών. Δεν υπάρχει καθηγητής για Εικαστικά, ούτε για Μουσική. Επίσης δεν υπάρχουν καθηγητές για Τμήμα Ένταξης και Τμήμα Υποδοχής. Η παραίτηση της Ψυχολόγου, που προσλήφθηκε με ελαστική σχέση εργασίας, άφησε το σχολείο χωρίς ψυχολόγο, που είναι απαραίτητη. Για γραμματειακή στήριξη ούτε λόγος…</w:t>
      </w:r>
    </w:p>
    <w:p w:rsidR="002B1238" w:rsidRPr="00355C03" w:rsidRDefault="002B1238" w:rsidP="00355C03">
      <w:pPr>
        <w:pStyle w:val="ae"/>
        <w:numPr>
          <w:ilvl w:val="0"/>
          <w:numId w:val="10"/>
        </w:numPr>
        <w:jc w:val="both"/>
        <w:rPr>
          <w:rFonts w:asciiTheme="minorHAnsi" w:hAnsiTheme="minorHAnsi" w:cs="Georgia"/>
        </w:rPr>
      </w:pPr>
      <w:r w:rsidRPr="00355C03">
        <w:rPr>
          <w:rFonts w:asciiTheme="minorHAnsi" w:hAnsiTheme="minorHAnsi" w:cs="Georgia"/>
          <w:u w:val="single"/>
        </w:rPr>
        <w:t>ΓΥΜΝΑΣΙΟ ΑΓ. ΑΘΑΝΑΣΙΟΥ</w:t>
      </w:r>
      <w:r w:rsidRPr="00355C03">
        <w:rPr>
          <w:rFonts w:asciiTheme="minorHAnsi" w:hAnsiTheme="minorHAnsi" w:cs="Georgia"/>
        </w:rPr>
        <w:t>: Σ</w:t>
      </w:r>
      <w:r w:rsidR="00F014F7" w:rsidRPr="00355C03">
        <w:rPr>
          <w:rFonts w:asciiTheme="minorHAnsi" w:hAnsiTheme="minorHAnsi" w:cs="Georgia"/>
        </w:rPr>
        <w:t>ε ώρε</w:t>
      </w:r>
      <w:r w:rsidRPr="00355C03">
        <w:rPr>
          <w:rFonts w:asciiTheme="minorHAnsi" w:hAnsiTheme="minorHAnsi" w:cs="Georgia"/>
        </w:rPr>
        <w:t>ς</w:t>
      </w:r>
      <w:r w:rsidR="00F014F7" w:rsidRPr="00355C03">
        <w:rPr>
          <w:rFonts w:asciiTheme="minorHAnsi" w:hAnsiTheme="minorHAnsi" w:cs="Georgia"/>
        </w:rPr>
        <w:t>:</w:t>
      </w:r>
      <w:r w:rsidRPr="00355C03">
        <w:rPr>
          <w:rFonts w:asciiTheme="minorHAnsi" w:hAnsiTheme="minorHAnsi" w:cs="Georgia"/>
        </w:rPr>
        <w:t xml:space="preserve"> </w:t>
      </w:r>
      <w:r w:rsidR="0026021F" w:rsidRPr="00355C03">
        <w:rPr>
          <w:rFonts w:asciiTheme="minorHAnsi" w:hAnsiTheme="minorHAnsi" w:cs="Georgia"/>
        </w:rPr>
        <w:t>3 Μουσική, 8</w:t>
      </w:r>
      <w:r w:rsidRPr="00355C03">
        <w:rPr>
          <w:rFonts w:asciiTheme="minorHAnsi" w:hAnsiTheme="minorHAnsi" w:cs="Georgia"/>
        </w:rPr>
        <w:t xml:space="preserve"> Καλλιτεχνικά, </w:t>
      </w:r>
      <w:r w:rsidR="0026021F" w:rsidRPr="00355C03">
        <w:rPr>
          <w:rFonts w:asciiTheme="minorHAnsi" w:hAnsiTheme="minorHAnsi" w:cs="Georgia"/>
        </w:rPr>
        <w:t>16 Γυμναστική</w:t>
      </w:r>
      <w:r w:rsidRPr="00355C03">
        <w:rPr>
          <w:rFonts w:asciiTheme="minorHAnsi" w:hAnsiTheme="minorHAnsi" w:cs="Georgia"/>
        </w:rPr>
        <w:t xml:space="preserve"> </w:t>
      </w:r>
    </w:p>
    <w:p w:rsidR="002B1238" w:rsidRPr="00355C03" w:rsidRDefault="002B1238" w:rsidP="00355C03">
      <w:pPr>
        <w:pStyle w:val="ae"/>
        <w:numPr>
          <w:ilvl w:val="0"/>
          <w:numId w:val="10"/>
        </w:numPr>
        <w:jc w:val="both"/>
        <w:rPr>
          <w:rFonts w:asciiTheme="minorHAnsi" w:hAnsiTheme="minorHAnsi" w:cs="Georgia"/>
        </w:rPr>
      </w:pPr>
      <w:r w:rsidRPr="00355C03">
        <w:rPr>
          <w:rFonts w:asciiTheme="minorHAnsi" w:hAnsiTheme="minorHAnsi" w:cs="Georgia"/>
          <w:u w:val="single"/>
        </w:rPr>
        <w:t>ΛΥΚΕΙΟ ΑΓ. ΑΘΑΝΑΣΙΟΥ</w:t>
      </w:r>
      <w:r w:rsidR="009742E2" w:rsidRPr="00355C03">
        <w:rPr>
          <w:rFonts w:asciiTheme="minorHAnsi" w:hAnsiTheme="minorHAnsi" w:cs="Georgia"/>
        </w:rPr>
        <w:t>: 1 φιλόλογος (24 ώρες) και Αγγλικών</w:t>
      </w:r>
    </w:p>
    <w:p w:rsidR="002B1238" w:rsidRPr="00355C03" w:rsidRDefault="002B1238" w:rsidP="00355C03">
      <w:pPr>
        <w:pStyle w:val="ae"/>
        <w:numPr>
          <w:ilvl w:val="0"/>
          <w:numId w:val="10"/>
        </w:numPr>
        <w:jc w:val="both"/>
        <w:rPr>
          <w:rFonts w:asciiTheme="minorHAnsi" w:hAnsiTheme="minorHAnsi" w:cs="Georgia"/>
        </w:rPr>
      </w:pPr>
      <w:r w:rsidRPr="00355C03">
        <w:rPr>
          <w:rFonts w:asciiTheme="minorHAnsi" w:hAnsiTheme="minorHAnsi" w:cs="Georgia"/>
          <w:u w:val="single"/>
        </w:rPr>
        <w:t>ΕΠΑΛ ΑΓ. ΑΘΑΝΑΣΙΟΥ</w:t>
      </w:r>
      <w:r w:rsidRPr="00355C03">
        <w:rPr>
          <w:rFonts w:asciiTheme="minorHAnsi" w:hAnsiTheme="minorHAnsi" w:cs="Georgia"/>
        </w:rPr>
        <w:t xml:space="preserve">: </w:t>
      </w:r>
      <w:r w:rsidR="00FE5914" w:rsidRPr="00355C03">
        <w:rPr>
          <w:rFonts w:asciiTheme="minorHAnsi" w:hAnsiTheme="minorHAnsi" w:cs="Georgia"/>
        </w:rPr>
        <w:t>Λείπουν 2 καθηγητές του τομέα Υγείας, 13 ώρες Μαθηματικού, 13 Πληροφορικής, 15 Ηλεκτρολόγου.</w:t>
      </w:r>
    </w:p>
    <w:p w:rsidR="007C4EF9" w:rsidRPr="00355C03" w:rsidRDefault="007C4EF9" w:rsidP="00355C03">
      <w:pPr>
        <w:pStyle w:val="ae"/>
        <w:numPr>
          <w:ilvl w:val="0"/>
          <w:numId w:val="10"/>
        </w:numPr>
        <w:jc w:val="both"/>
        <w:rPr>
          <w:rFonts w:asciiTheme="minorHAnsi" w:hAnsiTheme="minorHAnsi" w:cs="Georgia"/>
        </w:rPr>
      </w:pPr>
      <w:r w:rsidRPr="00355C03">
        <w:rPr>
          <w:rFonts w:asciiTheme="minorHAnsi" w:hAnsiTheme="minorHAnsi" w:cs="Georgia"/>
          <w:u w:val="single"/>
        </w:rPr>
        <w:t>ΓΥΜΝΑΣΙΟ ΧΑΛΑΣΤΡΑΣ</w:t>
      </w:r>
      <w:r w:rsidRPr="00355C03">
        <w:rPr>
          <w:rFonts w:asciiTheme="minorHAnsi" w:hAnsiTheme="minorHAnsi" w:cs="Georgia"/>
        </w:rPr>
        <w:t xml:space="preserve">: </w:t>
      </w:r>
      <w:r w:rsidR="00C84848" w:rsidRPr="00355C03">
        <w:rPr>
          <w:rFonts w:asciiTheme="minorHAnsi" w:hAnsiTheme="minorHAnsi" w:cs="Georgia"/>
        </w:rPr>
        <w:t>Λείπουν 1 Μαθηματικός και επιπλέον ώρες για μισό ωράριο δεύτερου</w:t>
      </w:r>
      <w:r w:rsidR="00F37AA0" w:rsidRPr="00355C03">
        <w:rPr>
          <w:rFonts w:asciiTheme="minorHAnsi" w:hAnsiTheme="minorHAnsi" w:cs="Georgia"/>
        </w:rPr>
        <w:t>!</w:t>
      </w:r>
      <w:r w:rsidR="00C84848" w:rsidRPr="00355C03">
        <w:rPr>
          <w:rFonts w:asciiTheme="minorHAnsi" w:hAnsiTheme="minorHAnsi" w:cs="Georgia"/>
        </w:rPr>
        <w:t xml:space="preserve"> </w:t>
      </w:r>
      <w:r w:rsidR="00F37AA0" w:rsidRPr="00355C03">
        <w:rPr>
          <w:rFonts w:asciiTheme="minorHAnsi" w:hAnsiTheme="minorHAnsi" w:cs="Georgia"/>
        </w:rPr>
        <w:t>Το ίδιο ισχύει και για Φυσικές Επιστήμες! 6 ώρες Φιλόλογου, 6 Κοινωνικής και Πολιτικής Αγωγής, 4 Καλλιτεχνικών και μισό ωράριο Οικιακής Οικονομίας.</w:t>
      </w:r>
    </w:p>
    <w:p w:rsidR="005C54B4" w:rsidRDefault="005C54B4">
      <w:pPr>
        <w:ind w:left="-426" w:firstLine="426"/>
        <w:jc w:val="center"/>
        <w:rPr>
          <w:rFonts w:ascii="Calibri" w:hAnsi="Calibri" w:cs="Comic Sans MS"/>
          <w:b/>
          <w:i/>
          <w:iCs/>
          <w:sz w:val="32"/>
          <w:szCs w:val="32"/>
          <w:u w:val="single"/>
        </w:rPr>
      </w:pPr>
    </w:p>
    <w:p w:rsidR="007D5502" w:rsidRPr="00CB0BE2" w:rsidRDefault="007D5502">
      <w:pPr>
        <w:ind w:left="-426" w:firstLine="426"/>
        <w:jc w:val="center"/>
        <w:rPr>
          <w:rFonts w:ascii="Calibri" w:hAnsi="Calibri" w:cs="Comic Sans MS"/>
          <w:b/>
          <w:sz w:val="32"/>
          <w:szCs w:val="32"/>
          <w:u w:val="single"/>
        </w:rPr>
      </w:pPr>
      <w:r w:rsidRPr="00CB0BE2">
        <w:rPr>
          <w:rFonts w:ascii="Calibri" w:hAnsi="Calibri" w:cs="Comic Sans MS"/>
          <w:b/>
          <w:i/>
          <w:iCs/>
          <w:sz w:val="32"/>
          <w:szCs w:val="32"/>
          <w:u w:val="single"/>
        </w:rPr>
        <w:t>Καμιά αναμονή, τα περιθώρια στενεύουν!</w:t>
      </w:r>
    </w:p>
    <w:p w:rsidR="007D5502" w:rsidRDefault="007D5502">
      <w:pPr>
        <w:ind w:left="-426" w:firstLine="426"/>
        <w:jc w:val="both"/>
        <w:rPr>
          <w:rFonts w:ascii="Ubuntu Medium" w:hAnsi="Ubuntu Medium" w:cs="Comic Sans MS"/>
          <w:sz w:val="28"/>
          <w:szCs w:val="28"/>
          <w:u w:val="single"/>
        </w:rPr>
      </w:pPr>
    </w:p>
    <w:p w:rsidR="007D5502" w:rsidRPr="00F85026" w:rsidRDefault="007D5502">
      <w:pPr>
        <w:ind w:left="-426" w:firstLine="426"/>
        <w:jc w:val="both"/>
        <w:rPr>
          <w:rFonts w:ascii="Calibri" w:hAnsi="Calibri" w:cs="Comic Sans MS"/>
          <w:sz w:val="28"/>
          <w:szCs w:val="28"/>
        </w:rPr>
      </w:pPr>
      <w:r w:rsidRPr="00F85026">
        <w:rPr>
          <w:rFonts w:ascii="Calibri" w:hAnsi="Calibri" w:cs="Comic Sans MS"/>
          <w:sz w:val="28"/>
          <w:szCs w:val="28"/>
          <w:u w:val="single"/>
        </w:rPr>
        <w:t>Τώρα αγωνιζόμαστε και απαιτούμε</w:t>
      </w:r>
      <w:r w:rsidRPr="00F85026">
        <w:rPr>
          <w:rFonts w:ascii="Calibri" w:hAnsi="Calibri" w:cs="Comic Sans MS"/>
          <w:sz w:val="28"/>
          <w:szCs w:val="28"/>
        </w:rPr>
        <w:t xml:space="preserve"> :</w:t>
      </w:r>
    </w:p>
    <w:p w:rsidR="005A7CF4" w:rsidRPr="008332B0" w:rsidRDefault="005A7CF4" w:rsidP="005A7CF4">
      <w:pPr>
        <w:pStyle w:val="17"/>
        <w:numPr>
          <w:ilvl w:val="0"/>
          <w:numId w:val="7"/>
        </w:numPr>
        <w:jc w:val="both"/>
        <w:rPr>
          <w:rFonts w:ascii="Calibri" w:hAnsi="Calibri" w:cs="Comic Sans MS"/>
          <w:i/>
          <w:sz w:val="28"/>
          <w:szCs w:val="28"/>
        </w:rPr>
      </w:pPr>
      <w:r w:rsidRPr="008332B0">
        <w:rPr>
          <w:rFonts w:ascii="Calibri" w:hAnsi="Calibri" w:cs="Arial"/>
          <w:sz w:val="28"/>
          <w:szCs w:val="28"/>
        </w:rPr>
        <w:t>Όχι στους εκπαιδευτικούς λάστιχο. Μόνιμοι μαζικοί διορισμοί ΤΩΡΑ</w:t>
      </w:r>
    </w:p>
    <w:p w:rsidR="00547D01" w:rsidRPr="008332B0" w:rsidRDefault="005A7CF4" w:rsidP="00547D01">
      <w:pPr>
        <w:pStyle w:val="17"/>
        <w:numPr>
          <w:ilvl w:val="0"/>
          <w:numId w:val="7"/>
        </w:numPr>
        <w:jc w:val="both"/>
        <w:rPr>
          <w:rFonts w:ascii="Calibri" w:hAnsi="Calibri" w:cs="Comic Sans MS"/>
          <w:i/>
          <w:sz w:val="28"/>
          <w:szCs w:val="28"/>
        </w:rPr>
      </w:pPr>
      <w:r w:rsidRPr="008332B0">
        <w:rPr>
          <w:rFonts w:ascii="Calibri" w:hAnsi="Calibri" w:cs="Comic Sans MS"/>
          <w:sz w:val="28"/>
          <w:szCs w:val="28"/>
        </w:rPr>
        <w:t>Ανώτερος αριθμός 20 μαθητές στο τμήμα-15 στις κατευθύνσεις-10 στα εργαστήρια</w:t>
      </w:r>
    </w:p>
    <w:p w:rsidR="00547D01" w:rsidRPr="008332B0" w:rsidRDefault="007D5502" w:rsidP="00547D01">
      <w:pPr>
        <w:pStyle w:val="17"/>
        <w:numPr>
          <w:ilvl w:val="0"/>
          <w:numId w:val="7"/>
        </w:numPr>
        <w:jc w:val="both"/>
        <w:rPr>
          <w:rFonts w:ascii="Calibri" w:hAnsi="Calibri" w:cs="Comic Sans MS"/>
          <w:i/>
          <w:sz w:val="28"/>
          <w:szCs w:val="28"/>
        </w:rPr>
      </w:pPr>
      <w:r w:rsidRPr="008332B0">
        <w:rPr>
          <w:rFonts w:ascii="Calibri" w:hAnsi="Calibri" w:cs="Comic Sans MS"/>
          <w:sz w:val="28"/>
          <w:szCs w:val="28"/>
          <w:lang w:val="en-US"/>
        </w:rPr>
        <w:t>N</w:t>
      </w:r>
      <w:r w:rsidR="005C54B4" w:rsidRPr="008332B0">
        <w:rPr>
          <w:rFonts w:ascii="Calibri" w:hAnsi="Calibri" w:cs="Comic Sans MS"/>
          <w:sz w:val="28"/>
          <w:szCs w:val="28"/>
        </w:rPr>
        <w:t xml:space="preserve">α εγκριθούν όλα τα τμήματα σε </w:t>
      </w:r>
      <w:r w:rsidRPr="008332B0">
        <w:rPr>
          <w:rFonts w:ascii="Calibri" w:hAnsi="Calibri" w:cs="Comic Sans MS"/>
          <w:sz w:val="28"/>
          <w:szCs w:val="28"/>
        </w:rPr>
        <w:t xml:space="preserve">ΓΕΛ και ΕΠΑΛ και να μπορούν όλα τα παιδιά να σπουδάζουν στο σχολείο </w:t>
      </w:r>
      <w:r w:rsidR="005A7CF4" w:rsidRPr="008332B0">
        <w:rPr>
          <w:rFonts w:ascii="Calibri" w:hAnsi="Calibri" w:cs="Comic Sans MS"/>
          <w:sz w:val="28"/>
          <w:szCs w:val="28"/>
        </w:rPr>
        <w:t>τους</w:t>
      </w:r>
      <w:r w:rsidRPr="008332B0">
        <w:rPr>
          <w:rFonts w:ascii="Calibri" w:hAnsi="Calibri" w:cs="Comic Sans MS"/>
          <w:sz w:val="28"/>
          <w:szCs w:val="28"/>
        </w:rPr>
        <w:t xml:space="preserve">. </w:t>
      </w:r>
    </w:p>
    <w:p w:rsidR="00547D01" w:rsidRPr="008332B0" w:rsidRDefault="007D5502" w:rsidP="00547D01">
      <w:pPr>
        <w:pStyle w:val="17"/>
        <w:numPr>
          <w:ilvl w:val="0"/>
          <w:numId w:val="7"/>
        </w:numPr>
        <w:jc w:val="both"/>
        <w:rPr>
          <w:rFonts w:ascii="Calibri" w:hAnsi="Calibri" w:cs="Comic Sans MS"/>
          <w:i/>
          <w:sz w:val="28"/>
          <w:szCs w:val="28"/>
        </w:rPr>
      </w:pPr>
      <w:r w:rsidRPr="008332B0">
        <w:rPr>
          <w:rFonts w:ascii="Calibri" w:hAnsi="Calibri" w:cs="Comic Sans MS"/>
          <w:sz w:val="28"/>
          <w:szCs w:val="28"/>
        </w:rPr>
        <w:t xml:space="preserve">Να αναπτυχθούν όλα τα τμήματα  γενικής παιδείας, </w:t>
      </w:r>
      <w:r w:rsidR="00F67980">
        <w:rPr>
          <w:rFonts w:ascii="Calibri" w:hAnsi="Calibri" w:cs="Comic Sans MS"/>
          <w:sz w:val="28"/>
          <w:szCs w:val="28"/>
        </w:rPr>
        <w:t xml:space="preserve">όλα τα </w:t>
      </w:r>
      <w:r w:rsidRPr="008332B0">
        <w:rPr>
          <w:rFonts w:ascii="Calibri" w:hAnsi="Calibri" w:cs="Comic Sans MS"/>
          <w:sz w:val="28"/>
          <w:szCs w:val="28"/>
        </w:rPr>
        <w:t>ξενόγλωσσα,</w:t>
      </w:r>
      <w:r w:rsidR="00F67980">
        <w:rPr>
          <w:rFonts w:ascii="Calibri" w:hAnsi="Calibri" w:cs="Comic Sans MS"/>
          <w:sz w:val="28"/>
          <w:szCs w:val="28"/>
        </w:rPr>
        <w:t xml:space="preserve"> λαμβάνοντας υπόψη τους</w:t>
      </w:r>
      <w:r w:rsidRPr="008332B0">
        <w:rPr>
          <w:rFonts w:ascii="Calibri" w:hAnsi="Calibri" w:cs="Comic Sans MS"/>
          <w:sz w:val="28"/>
          <w:szCs w:val="28"/>
        </w:rPr>
        <w:t xml:space="preserve"> μαθητές με ε</w:t>
      </w:r>
      <w:r w:rsidR="00547D01" w:rsidRPr="008332B0">
        <w:rPr>
          <w:rFonts w:ascii="Calibri" w:hAnsi="Calibri" w:cs="Comic Sans MS"/>
          <w:sz w:val="28"/>
          <w:szCs w:val="28"/>
        </w:rPr>
        <w:t xml:space="preserve">ιδικές εκπαιδευτικές ανάγκες   </w:t>
      </w:r>
    </w:p>
    <w:p w:rsidR="006C486E" w:rsidRPr="008332B0" w:rsidRDefault="006C486E" w:rsidP="00547D01">
      <w:pPr>
        <w:pStyle w:val="17"/>
        <w:numPr>
          <w:ilvl w:val="0"/>
          <w:numId w:val="7"/>
        </w:numPr>
        <w:jc w:val="both"/>
        <w:rPr>
          <w:rFonts w:ascii="Calibri" w:hAnsi="Calibri" w:cs="Comic Sans MS"/>
          <w:i/>
          <w:sz w:val="28"/>
          <w:szCs w:val="28"/>
        </w:rPr>
      </w:pPr>
      <w:r w:rsidRPr="008332B0">
        <w:rPr>
          <w:rFonts w:ascii="Calibri" w:hAnsi="Calibri" w:cs="Arial"/>
          <w:sz w:val="28"/>
          <w:szCs w:val="28"/>
        </w:rPr>
        <w:t>Τα τμήματα, οι τομείς και οι ειδικότητες των ΕΠΑΛ να διαμορφωθούν με βάση τις μορφωτικές ανάγκες των μαθητών κι όχι με βάση τις αναδιαρθρώσεις και την περικοπή δαπανών.</w:t>
      </w:r>
    </w:p>
    <w:p w:rsidR="007D5502" w:rsidRDefault="007D5502">
      <w:pPr>
        <w:jc w:val="both"/>
        <w:rPr>
          <w:rFonts w:ascii="Palatino Linotype" w:hAnsi="Palatino Linotype" w:cs="Palatino Linotype"/>
          <w:bCs/>
          <w:sz w:val="32"/>
          <w:szCs w:val="32"/>
        </w:rPr>
      </w:pPr>
    </w:p>
    <w:p w:rsidR="008332B0" w:rsidRDefault="008332B0">
      <w:pPr>
        <w:jc w:val="both"/>
        <w:rPr>
          <w:rFonts w:ascii="Palatino Linotype" w:hAnsi="Palatino Linotype" w:cs="Palatino Linotype"/>
          <w:bCs/>
          <w:sz w:val="32"/>
          <w:szCs w:val="32"/>
        </w:rPr>
      </w:pPr>
    </w:p>
    <w:p w:rsidR="00F24417" w:rsidRPr="000B7FDB" w:rsidRDefault="00F24417" w:rsidP="00F24417">
      <w:pPr>
        <w:ind w:left="720"/>
        <w:jc w:val="center"/>
        <w:rPr>
          <w:rFonts w:ascii="Calibri" w:hAnsi="Calibri"/>
          <w:sz w:val="28"/>
          <w:szCs w:val="28"/>
        </w:rPr>
      </w:pPr>
      <w:r w:rsidRPr="000B7FDB">
        <w:rPr>
          <w:rFonts w:ascii="Calibri" w:hAnsi="Calibri"/>
          <w:sz w:val="28"/>
          <w:szCs w:val="28"/>
        </w:rPr>
        <w:t>Η Πρόεδρος</w:t>
      </w:r>
      <w:r w:rsidRPr="000B7FDB">
        <w:rPr>
          <w:rFonts w:ascii="Calibri" w:hAnsi="Calibri"/>
          <w:sz w:val="28"/>
          <w:szCs w:val="28"/>
        </w:rPr>
        <w:tab/>
      </w:r>
      <w:r w:rsidRPr="000B7FDB">
        <w:rPr>
          <w:rFonts w:ascii="Calibri" w:hAnsi="Calibri"/>
          <w:sz w:val="28"/>
          <w:szCs w:val="28"/>
        </w:rPr>
        <w:tab/>
      </w:r>
      <w:r w:rsidRPr="000B7FDB">
        <w:rPr>
          <w:rFonts w:ascii="Calibri" w:hAnsi="Calibri"/>
          <w:sz w:val="28"/>
          <w:szCs w:val="28"/>
        </w:rPr>
        <w:tab/>
      </w:r>
      <w:r w:rsidRPr="000B7FDB">
        <w:rPr>
          <w:rFonts w:ascii="Calibri" w:hAnsi="Calibri"/>
          <w:sz w:val="28"/>
          <w:szCs w:val="28"/>
        </w:rPr>
        <w:tab/>
      </w:r>
      <w:r w:rsidRPr="000B7FDB">
        <w:rPr>
          <w:rFonts w:ascii="Calibri" w:hAnsi="Calibri"/>
          <w:sz w:val="28"/>
          <w:szCs w:val="28"/>
        </w:rPr>
        <w:tab/>
      </w:r>
      <w:r w:rsidRPr="000B7FDB">
        <w:rPr>
          <w:rFonts w:ascii="Calibri" w:hAnsi="Calibri"/>
          <w:sz w:val="28"/>
          <w:szCs w:val="28"/>
        </w:rPr>
        <w:tab/>
        <w:t xml:space="preserve"> Ο Γραμματέας</w:t>
      </w:r>
    </w:p>
    <w:p w:rsidR="007D5502" w:rsidRPr="00547D01" w:rsidRDefault="00F24417" w:rsidP="00547D01">
      <w:pPr>
        <w:pStyle w:val="af1"/>
        <w:ind w:left="720"/>
        <w:jc w:val="center"/>
        <w:rPr>
          <w:rFonts w:ascii="Calibri" w:hAnsi="Calibri"/>
          <w:sz w:val="32"/>
          <w:szCs w:val="32"/>
        </w:rPr>
      </w:pPr>
      <w:r w:rsidRPr="000B7FDB">
        <w:rPr>
          <w:rFonts w:ascii="Calibri" w:hAnsi="Calibri"/>
          <w:sz w:val="32"/>
          <w:szCs w:val="32"/>
        </w:rPr>
        <w:t xml:space="preserve">Δέσποινα </w:t>
      </w:r>
      <w:proofErr w:type="spellStart"/>
      <w:r w:rsidRPr="000B7FDB">
        <w:rPr>
          <w:rFonts w:ascii="Calibri" w:hAnsi="Calibri"/>
          <w:sz w:val="32"/>
          <w:szCs w:val="32"/>
        </w:rPr>
        <w:t>Δάσιου</w:t>
      </w:r>
      <w:proofErr w:type="spellEnd"/>
      <w:r w:rsidRPr="000B7FDB">
        <w:rPr>
          <w:rFonts w:ascii="Calibri" w:hAnsi="Calibri"/>
          <w:sz w:val="32"/>
          <w:szCs w:val="32"/>
        </w:rPr>
        <w:t xml:space="preserve"> </w:t>
      </w:r>
      <w:r w:rsidRPr="000B7FDB">
        <w:rPr>
          <w:rFonts w:ascii="Calibri" w:hAnsi="Calibri"/>
          <w:sz w:val="32"/>
          <w:szCs w:val="32"/>
        </w:rPr>
        <w:tab/>
      </w:r>
      <w:r w:rsidRPr="000B7FDB">
        <w:rPr>
          <w:rFonts w:ascii="Calibri" w:hAnsi="Calibri"/>
          <w:sz w:val="32"/>
          <w:szCs w:val="32"/>
        </w:rPr>
        <w:tab/>
      </w:r>
      <w:r w:rsidR="00F47E69">
        <w:rPr>
          <w:rFonts w:ascii="Calibri" w:hAnsi="Calibri"/>
          <w:noProof/>
          <w:sz w:val="32"/>
          <w:szCs w:val="32"/>
          <w:lang w:eastAsia="el-GR"/>
        </w:rPr>
        <w:drawing>
          <wp:inline distT="0" distB="0" distL="0" distR="0">
            <wp:extent cx="657225" cy="685800"/>
            <wp:effectExtent l="19050" t="0" r="952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7D01">
        <w:rPr>
          <w:rFonts w:ascii="Calibri" w:hAnsi="Calibri"/>
          <w:sz w:val="32"/>
          <w:szCs w:val="32"/>
        </w:rPr>
        <w:tab/>
        <w:t>Δημήτρης Καραμανλής</w:t>
      </w:r>
    </w:p>
    <w:sectPr w:rsidR="007D5502" w:rsidRPr="00547D01" w:rsidSect="00E5245D">
      <w:pgSz w:w="11906" w:h="16838"/>
      <w:pgMar w:top="426" w:right="567" w:bottom="142" w:left="567" w:header="720" w:footer="720" w:gutter="0"/>
      <w:cols w:space="720"/>
      <w:docGrid w:linePitch="360" w:charSpace="-65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Droid Sans Fallback">
    <w:charset w:val="01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Ubuntu Medium">
    <w:altName w:val="Arial"/>
    <w:charset w:val="01"/>
    <w:family w:val="swiss"/>
    <w:pitch w:val="variable"/>
    <w:sig w:usb0="00000000" w:usb1="00000000" w:usb2="00000000" w:usb3="00000000" w:csb0="00000000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25CA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suff w:val="nothing"/>
      <w:lvlText w:val=""/>
      <w:lvlJc w:val="left"/>
      <w:pPr>
        <w:tabs>
          <w:tab w:val="num" w:pos="0"/>
        </w:tabs>
        <w:ind w:left="432" w:hanging="432"/>
      </w:pPr>
      <w:rPr>
        <w:rFonts w:ascii="Wingdings" w:hAnsi="Wingdings" w:cs="OpenSymbol"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Garamond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nsid w:val="167A7C3B"/>
    <w:multiLevelType w:val="hybridMultilevel"/>
    <w:tmpl w:val="8F705B3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EE535D"/>
    <w:multiLevelType w:val="hybridMultilevel"/>
    <w:tmpl w:val="CF8E2E2C"/>
    <w:lvl w:ilvl="0" w:tplc="0408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CB0723"/>
    <w:multiLevelType w:val="hybridMultilevel"/>
    <w:tmpl w:val="D98A1AC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FC4781"/>
    <w:multiLevelType w:val="hybridMultilevel"/>
    <w:tmpl w:val="C74086E6"/>
    <w:lvl w:ilvl="0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</w:abstractNum>
  <w:abstractNum w:abstractNumId="7">
    <w:nsid w:val="63A745FC"/>
    <w:multiLevelType w:val="hybridMultilevel"/>
    <w:tmpl w:val="E702E854"/>
    <w:lvl w:ilvl="0" w:tplc="04080007">
      <w:start w:val="1"/>
      <w:numFmt w:val="bullet"/>
      <w:lvlText w:val=""/>
      <w:lvlPicBulletId w:val="0"/>
      <w:lvlJc w:val="left"/>
      <w:pPr>
        <w:ind w:left="64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>
    <w:nsid w:val="67B00770"/>
    <w:multiLevelType w:val="hybridMultilevel"/>
    <w:tmpl w:val="1186B0D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EF09AC"/>
    <w:multiLevelType w:val="multilevel"/>
    <w:tmpl w:val="9D6EF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7"/>
  </w:num>
  <w:num w:numId="6">
    <w:abstractNumId w:val="9"/>
  </w:num>
  <w:num w:numId="7">
    <w:abstractNumId w:val="8"/>
  </w:num>
  <w:num w:numId="8">
    <w:abstractNumId w:val="6"/>
  </w:num>
  <w:num w:numId="9">
    <w:abstractNumId w:val="3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7E498E"/>
    <w:rsid w:val="000107B9"/>
    <w:rsid w:val="00020899"/>
    <w:rsid w:val="00032743"/>
    <w:rsid w:val="0004130B"/>
    <w:rsid w:val="000476FF"/>
    <w:rsid w:val="00050204"/>
    <w:rsid w:val="000D1E8D"/>
    <w:rsid w:val="000E041E"/>
    <w:rsid w:val="000E3EAC"/>
    <w:rsid w:val="00102FD0"/>
    <w:rsid w:val="00135973"/>
    <w:rsid w:val="001861EF"/>
    <w:rsid w:val="001A01B6"/>
    <w:rsid w:val="001A3466"/>
    <w:rsid w:val="001A4547"/>
    <w:rsid w:val="001D7946"/>
    <w:rsid w:val="001F0B6F"/>
    <w:rsid w:val="002062CA"/>
    <w:rsid w:val="002329EC"/>
    <w:rsid w:val="00244005"/>
    <w:rsid w:val="0026021F"/>
    <w:rsid w:val="002660FA"/>
    <w:rsid w:val="002B1238"/>
    <w:rsid w:val="002B3F30"/>
    <w:rsid w:val="002D7A02"/>
    <w:rsid w:val="002F5AF7"/>
    <w:rsid w:val="002F71BE"/>
    <w:rsid w:val="00334C48"/>
    <w:rsid w:val="00355C03"/>
    <w:rsid w:val="003742AD"/>
    <w:rsid w:val="00382FDE"/>
    <w:rsid w:val="00385872"/>
    <w:rsid w:val="003936A5"/>
    <w:rsid w:val="00397B6C"/>
    <w:rsid w:val="003A265B"/>
    <w:rsid w:val="003A3AD8"/>
    <w:rsid w:val="003B5AA3"/>
    <w:rsid w:val="003C3D3B"/>
    <w:rsid w:val="003D77A9"/>
    <w:rsid w:val="003D7DFF"/>
    <w:rsid w:val="00403139"/>
    <w:rsid w:val="00412B7B"/>
    <w:rsid w:val="00432884"/>
    <w:rsid w:val="004460BF"/>
    <w:rsid w:val="00447A0A"/>
    <w:rsid w:val="00456CCE"/>
    <w:rsid w:val="004663F9"/>
    <w:rsid w:val="004775FC"/>
    <w:rsid w:val="00483F30"/>
    <w:rsid w:val="004848FE"/>
    <w:rsid w:val="004A160F"/>
    <w:rsid w:val="004D184F"/>
    <w:rsid w:val="00513188"/>
    <w:rsid w:val="00524948"/>
    <w:rsid w:val="005303D1"/>
    <w:rsid w:val="00547D01"/>
    <w:rsid w:val="0056761F"/>
    <w:rsid w:val="005A7CF4"/>
    <w:rsid w:val="005C54B4"/>
    <w:rsid w:val="00624A3C"/>
    <w:rsid w:val="006257A3"/>
    <w:rsid w:val="00627989"/>
    <w:rsid w:val="00635E85"/>
    <w:rsid w:val="006607C5"/>
    <w:rsid w:val="00673B2E"/>
    <w:rsid w:val="006A0A31"/>
    <w:rsid w:val="006A17E3"/>
    <w:rsid w:val="006A6CB1"/>
    <w:rsid w:val="006B2C1F"/>
    <w:rsid w:val="006C486E"/>
    <w:rsid w:val="006C7C98"/>
    <w:rsid w:val="006F4C7A"/>
    <w:rsid w:val="007042C0"/>
    <w:rsid w:val="007144A0"/>
    <w:rsid w:val="007162A5"/>
    <w:rsid w:val="00722C6D"/>
    <w:rsid w:val="00741D2B"/>
    <w:rsid w:val="007437B5"/>
    <w:rsid w:val="00753E41"/>
    <w:rsid w:val="00761CF7"/>
    <w:rsid w:val="00777CFC"/>
    <w:rsid w:val="00784787"/>
    <w:rsid w:val="007C4EF9"/>
    <w:rsid w:val="007D5502"/>
    <w:rsid w:val="007D5A84"/>
    <w:rsid w:val="007E498E"/>
    <w:rsid w:val="008153DB"/>
    <w:rsid w:val="00821989"/>
    <w:rsid w:val="008332B0"/>
    <w:rsid w:val="00835525"/>
    <w:rsid w:val="00845E9C"/>
    <w:rsid w:val="008531C1"/>
    <w:rsid w:val="00854E0A"/>
    <w:rsid w:val="00857810"/>
    <w:rsid w:val="008809E7"/>
    <w:rsid w:val="008A7ABC"/>
    <w:rsid w:val="008B5EFA"/>
    <w:rsid w:val="0091357B"/>
    <w:rsid w:val="00925CA1"/>
    <w:rsid w:val="009414A3"/>
    <w:rsid w:val="00945D04"/>
    <w:rsid w:val="00946850"/>
    <w:rsid w:val="00946966"/>
    <w:rsid w:val="009742E2"/>
    <w:rsid w:val="009872B9"/>
    <w:rsid w:val="00991215"/>
    <w:rsid w:val="009A2CD3"/>
    <w:rsid w:val="009B41C8"/>
    <w:rsid w:val="009C208A"/>
    <w:rsid w:val="009F5515"/>
    <w:rsid w:val="00A02739"/>
    <w:rsid w:val="00A033E5"/>
    <w:rsid w:val="00A22BF9"/>
    <w:rsid w:val="00A40D59"/>
    <w:rsid w:val="00A41996"/>
    <w:rsid w:val="00A56973"/>
    <w:rsid w:val="00A635C1"/>
    <w:rsid w:val="00A65469"/>
    <w:rsid w:val="00A65F75"/>
    <w:rsid w:val="00A74DA5"/>
    <w:rsid w:val="00A848CA"/>
    <w:rsid w:val="00A85216"/>
    <w:rsid w:val="00AA10E5"/>
    <w:rsid w:val="00AC13B0"/>
    <w:rsid w:val="00AD0055"/>
    <w:rsid w:val="00AF591A"/>
    <w:rsid w:val="00B14A8C"/>
    <w:rsid w:val="00B43A26"/>
    <w:rsid w:val="00B6544A"/>
    <w:rsid w:val="00B74FE5"/>
    <w:rsid w:val="00B817D6"/>
    <w:rsid w:val="00B95468"/>
    <w:rsid w:val="00B96DEC"/>
    <w:rsid w:val="00BB77EA"/>
    <w:rsid w:val="00BC5A17"/>
    <w:rsid w:val="00BC6D1F"/>
    <w:rsid w:val="00BE3603"/>
    <w:rsid w:val="00BF232A"/>
    <w:rsid w:val="00BF5D47"/>
    <w:rsid w:val="00BF7212"/>
    <w:rsid w:val="00C06914"/>
    <w:rsid w:val="00C23AFE"/>
    <w:rsid w:val="00C84848"/>
    <w:rsid w:val="00CB0BE2"/>
    <w:rsid w:val="00CC6A95"/>
    <w:rsid w:val="00CD30A4"/>
    <w:rsid w:val="00CD30AF"/>
    <w:rsid w:val="00CD4494"/>
    <w:rsid w:val="00CF2E16"/>
    <w:rsid w:val="00D21C78"/>
    <w:rsid w:val="00D2285E"/>
    <w:rsid w:val="00D26E35"/>
    <w:rsid w:val="00D31947"/>
    <w:rsid w:val="00D36844"/>
    <w:rsid w:val="00D73789"/>
    <w:rsid w:val="00D74D46"/>
    <w:rsid w:val="00D7659A"/>
    <w:rsid w:val="00D81D91"/>
    <w:rsid w:val="00D851A3"/>
    <w:rsid w:val="00D86395"/>
    <w:rsid w:val="00D90E64"/>
    <w:rsid w:val="00DB64DF"/>
    <w:rsid w:val="00E0647D"/>
    <w:rsid w:val="00E24513"/>
    <w:rsid w:val="00E5245D"/>
    <w:rsid w:val="00E74C0F"/>
    <w:rsid w:val="00E773EB"/>
    <w:rsid w:val="00E82BF8"/>
    <w:rsid w:val="00E83CF3"/>
    <w:rsid w:val="00E844C7"/>
    <w:rsid w:val="00E855C5"/>
    <w:rsid w:val="00E97B77"/>
    <w:rsid w:val="00EA5F79"/>
    <w:rsid w:val="00EC30E3"/>
    <w:rsid w:val="00EC5C7F"/>
    <w:rsid w:val="00EF479D"/>
    <w:rsid w:val="00F014F7"/>
    <w:rsid w:val="00F12648"/>
    <w:rsid w:val="00F14C9C"/>
    <w:rsid w:val="00F2326E"/>
    <w:rsid w:val="00F23938"/>
    <w:rsid w:val="00F24417"/>
    <w:rsid w:val="00F314FC"/>
    <w:rsid w:val="00F336FD"/>
    <w:rsid w:val="00F37AA0"/>
    <w:rsid w:val="00F423C9"/>
    <w:rsid w:val="00F42B6C"/>
    <w:rsid w:val="00F47758"/>
    <w:rsid w:val="00F47E69"/>
    <w:rsid w:val="00F62AC2"/>
    <w:rsid w:val="00F67980"/>
    <w:rsid w:val="00F84DAB"/>
    <w:rsid w:val="00F84EC9"/>
    <w:rsid w:val="00F85026"/>
    <w:rsid w:val="00FB1B72"/>
    <w:rsid w:val="00FD12EA"/>
    <w:rsid w:val="00FD2B1C"/>
    <w:rsid w:val="00FE5914"/>
    <w:rsid w:val="00FF66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E16"/>
    <w:pPr>
      <w:suppressAutoHyphens/>
    </w:pPr>
    <w:rPr>
      <w:kern w:val="1"/>
      <w:sz w:val="24"/>
      <w:szCs w:val="24"/>
      <w:lang w:eastAsia="zh-CN"/>
    </w:rPr>
  </w:style>
  <w:style w:type="paragraph" w:styleId="1">
    <w:name w:val="heading 1"/>
    <w:basedOn w:val="a0"/>
    <w:next w:val="a1"/>
    <w:qFormat/>
    <w:rsid w:val="00CF2E16"/>
    <w:pPr>
      <w:tabs>
        <w:tab w:val="num" w:pos="0"/>
      </w:tabs>
      <w:ind w:left="432" w:hanging="432"/>
      <w:outlineLvl w:val="0"/>
    </w:pPr>
    <w:rPr>
      <w:b/>
      <w:bCs/>
      <w:sz w:val="36"/>
      <w:szCs w:val="36"/>
    </w:rPr>
  </w:style>
  <w:style w:type="paragraph" w:styleId="2">
    <w:name w:val="heading 2"/>
    <w:basedOn w:val="a0"/>
    <w:next w:val="a1"/>
    <w:qFormat/>
    <w:rsid w:val="00CF2E16"/>
    <w:pPr>
      <w:tabs>
        <w:tab w:val="num" w:pos="0"/>
      </w:tabs>
      <w:spacing w:before="200"/>
      <w:ind w:left="432" w:hanging="432"/>
      <w:outlineLvl w:val="1"/>
    </w:pPr>
    <w:rPr>
      <w:b/>
      <w:bCs/>
      <w:sz w:val="32"/>
      <w:szCs w:val="32"/>
    </w:rPr>
  </w:style>
  <w:style w:type="paragraph" w:styleId="3">
    <w:name w:val="heading 3"/>
    <w:basedOn w:val="a0"/>
    <w:next w:val="a1"/>
    <w:qFormat/>
    <w:rsid w:val="00CF2E16"/>
    <w:pPr>
      <w:tabs>
        <w:tab w:val="num" w:pos="0"/>
      </w:tabs>
      <w:spacing w:before="140"/>
      <w:ind w:left="432" w:hanging="432"/>
      <w:outlineLvl w:val="2"/>
    </w:pPr>
    <w:rPr>
      <w:b/>
      <w:bCs/>
      <w:color w:val="80808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  <w:rsid w:val="00CF2E16"/>
  </w:style>
  <w:style w:type="character" w:customStyle="1" w:styleId="WW8Num1z1">
    <w:name w:val="WW8Num1z1"/>
    <w:rsid w:val="00CF2E16"/>
  </w:style>
  <w:style w:type="character" w:customStyle="1" w:styleId="WW8Num1z2">
    <w:name w:val="WW8Num1z2"/>
    <w:rsid w:val="00CF2E16"/>
  </w:style>
  <w:style w:type="character" w:customStyle="1" w:styleId="WW8Num1z3">
    <w:name w:val="WW8Num1z3"/>
    <w:rsid w:val="00CF2E16"/>
  </w:style>
  <w:style w:type="character" w:customStyle="1" w:styleId="WW8Num1z4">
    <w:name w:val="WW8Num1z4"/>
    <w:rsid w:val="00CF2E16"/>
  </w:style>
  <w:style w:type="character" w:customStyle="1" w:styleId="WW8Num1z5">
    <w:name w:val="WW8Num1z5"/>
    <w:rsid w:val="00CF2E16"/>
  </w:style>
  <w:style w:type="character" w:customStyle="1" w:styleId="WW8Num1z6">
    <w:name w:val="WW8Num1z6"/>
    <w:rsid w:val="00CF2E16"/>
  </w:style>
  <w:style w:type="character" w:customStyle="1" w:styleId="WW8Num1z7">
    <w:name w:val="WW8Num1z7"/>
    <w:rsid w:val="00CF2E16"/>
  </w:style>
  <w:style w:type="character" w:customStyle="1" w:styleId="WW8Num1z8">
    <w:name w:val="WW8Num1z8"/>
    <w:rsid w:val="00CF2E16"/>
  </w:style>
  <w:style w:type="character" w:customStyle="1" w:styleId="WW8Num2z0">
    <w:name w:val="WW8Num2z0"/>
    <w:rsid w:val="00CF2E16"/>
    <w:rPr>
      <w:rFonts w:ascii="Wingdings" w:hAnsi="Wingdings" w:cs="OpenSymbol"/>
      <w:sz w:val="28"/>
      <w:szCs w:val="28"/>
    </w:rPr>
  </w:style>
  <w:style w:type="character" w:customStyle="1" w:styleId="WW8Num2z1">
    <w:name w:val="WW8Num2z1"/>
    <w:rsid w:val="00CF2E16"/>
  </w:style>
  <w:style w:type="character" w:customStyle="1" w:styleId="WW8Num2z2">
    <w:name w:val="WW8Num2z2"/>
    <w:rsid w:val="00CF2E16"/>
  </w:style>
  <w:style w:type="character" w:customStyle="1" w:styleId="WW8Num2z3">
    <w:name w:val="WW8Num2z3"/>
    <w:rsid w:val="00CF2E16"/>
  </w:style>
  <w:style w:type="character" w:customStyle="1" w:styleId="WW8Num2z4">
    <w:name w:val="WW8Num2z4"/>
    <w:rsid w:val="00CF2E16"/>
  </w:style>
  <w:style w:type="character" w:customStyle="1" w:styleId="WW8Num2z5">
    <w:name w:val="WW8Num2z5"/>
    <w:rsid w:val="00CF2E16"/>
  </w:style>
  <w:style w:type="character" w:customStyle="1" w:styleId="WW8Num2z6">
    <w:name w:val="WW8Num2z6"/>
    <w:rsid w:val="00CF2E16"/>
  </w:style>
  <w:style w:type="character" w:customStyle="1" w:styleId="WW8Num2z7">
    <w:name w:val="WW8Num2z7"/>
    <w:rsid w:val="00CF2E16"/>
  </w:style>
  <w:style w:type="character" w:customStyle="1" w:styleId="WW8Num2z8">
    <w:name w:val="WW8Num2z8"/>
    <w:rsid w:val="00CF2E16"/>
  </w:style>
  <w:style w:type="character" w:customStyle="1" w:styleId="WW8Num3z0">
    <w:name w:val="WW8Num3z0"/>
    <w:rsid w:val="00CF2E16"/>
    <w:rPr>
      <w:rFonts w:cs="Garamond"/>
    </w:rPr>
  </w:style>
  <w:style w:type="character" w:customStyle="1" w:styleId="WW8Num3z1">
    <w:name w:val="WW8Num3z1"/>
    <w:rsid w:val="00CF2E16"/>
  </w:style>
  <w:style w:type="character" w:customStyle="1" w:styleId="WW8Num3z2">
    <w:name w:val="WW8Num3z2"/>
    <w:rsid w:val="00CF2E16"/>
  </w:style>
  <w:style w:type="character" w:customStyle="1" w:styleId="WW8Num3z3">
    <w:name w:val="WW8Num3z3"/>
    <w:rsid w:val="00CF2E16"/>
  </w:style>
  <w:style w:type="character" w:customStyle="1" w:styleId="WW8Num3z4">
    <w:name w:val="WW8Num3z4"/>
    <w:rsid w:val="00CF2E16"/>
  </w:style>
  <w:style w:type="character" w:customStyle="1" w:styleId="WW8Num3z5">
    <w:name w:val="WW8Num3z5"/>
    <w:rsid w:val="00CF2E16"/>
  </w:style>
  <w:style w:type="character" w:customStyle="1" w:styleId="WW8Num3z6">
    <w:name w:val="WW8Num3z6"/>
    <w:rsid w:val="00CF2E16"/>
  </w:style>
  <w:style w:type="character" w:customStyle="1" w:styleId="WW8Num3z7">
    <w:name w:val="WW8Num3z7"/>
    <w:rsid w:val="00CF2E16"/>
  </w:style>
  <w:style w:type="character" w:customStyle="1" w:styleId="WW8Num3z8">
    <w:name w:val="WW8Num3z8"/>
    <w:rsid w:val="00CF2E16"/>
  </w:style>
  <w:style w:type="character" w:customStyle="1" w:styleId="11">
    <w:name w:val="Προεπιλεγμένη γραμματοσειρά11"/>
    <w:rsid w:val="00CF2E16"/>
  </w:style>
  <w:style w:type="character" w:customStyle="1" w:styleId="10">
    <w:name w:val="Προεπιλεγμένη γραμματοσειρά10"/>
    <w:rsid w:val="00CF2E16"/>
  </w:style>
  <w:style w:type="character" w:customStyle="1" w:styleId="WW8Num4z0">
    <w:name w:val="WW8Num4z0"/>
    <w:rsid w:val="00CF2E16"/>
    <w:rPr>
      <w:rFonts w:ascii="Wingdings" w:hAnsi="Wingdings" w:cs="OpenSymbol"/>
    </w:rPr>
  </w:style>
  <w:style w:type="character" w:customStyle="1" w:styleId="WW8Num5z0">
    <w:name w:val="WW8Num5z0"/>
    <w:rsid w:val="00CF2E16"/>
    <w:rPr>
      <w:rFonts w:ascii="Arial" w:hAnsi="Arial" w:cs="Arial"/>
      <w:sz w:val="28"/>
      <w:szCs w:val="28"/>
    </w:rPr>
  </w:style>
  <w:style w:type="character" w:customStyle="1" w:styleId="WW8Num5z1">
    <w:name w:val="WW8Num5z1"/>
    <w:rsid w:val="00CF2E16"/>
  </w:style>
  <w:style w:type="character" w:customStyle="1" w:styleId="WW8Num5z2">
    <w:name w:val="WW8Num5z2"/>
    <w:rsid w:val="00CF2E16"/>
  </w:style>
  <w:style w:type="character" w:customStyle="1" w:styleId="WW8Num5z3">
    <w:name w:val="WW8Num5z3"/>
    <w:rsid w:val="00CF2E16"/>
  </w:style>
  <w:style w:type="character" w:customStyle="1" w:styleId="WW8Num5z4">
    <w:name w:val="WW8Num5z4"/>
    <w:rsid w:val="00CF2E16"/>
  </w:style>
  <w:style w:type="character" w:customStyle="1" w:styleId="WW8Num5z5">
    <w:name w:val="WW8Num5z5"/>
    <w:rsid w:val="00CF2E16"/>
  </w:style>
  <w:style w:type="character" w:customStyle="1" w:styleId="WW8Num5z6">
    <w:name w:val="WW8Num5z6"/>
    <w:rsid w:val="00CF2E16"/>
  </w:style>
  <w:style w:type="character" w:customStyle="1" w:styleId="WW8Num5z7">
    <w:name w:val="WW8Num5z7"/>
    <w:rsid w:val="00CF2E16"/>
  </w:style>
  <w:style w:type="character" w:customStyle="1" w:styleId="WW8Num5z8">
    <w:name w:val="WW8Num5z8"/>
    <w:rsid w:val="00CF2E16"/>
  </w:style>
  <w:style w:type="character" w:customStyle="1" w:styleId="9">
    <w:name w:val="Προεπιλεγμένη γραμματοσειρά9"/>
    <w:rsid w:val="00CF2E16"/>
  </w:style>
  <w:style w:type="character" w:customStyle="1" w:styleId="8">
    <w:name w:val="Προεπιλεγμένη γραμματοσειρά8"/>
    <w:rsid w:val="00CF2E16"/>
  </w:style>
  <w:style w:type="character" w:customStyle="1" w:styleId="12">
    <w:name w:val="Προεπιλεγμένη γραμματοσειρά1"/>
    <w:rsid w:val="00CF2E16"/>
  </w:style>
  <w:style w:type="character" w:customStyle="1" w:styleId="7">
    <w:name w:val="Προεπιλεγμένη γραμματοσειρά7"/>
    <w:rsid w:val="00CF2E16"/>
  </w:style>
  <w:style w:type="character" w:customStyle="1" w:styleId="6">
    <w:name w:val="Προεπιλεγμένη γραμματοσειρά6"/>
    <w:rsid w:val="00CF2E16"/>
  </w:style>
  <w:style w:type="character" w:customStyle="1" w:styleId="5">
    <w:name w:val="Προεπιλεγμένη γραμματοσειρά5"/>
    <w:rsid w:val="00CF2E16"/>
  </w:style>
  <w:style w:type="character" w:customStyle="1" w:styleId="WW8Num4z1">
    <w:name w:val="WW8Num4z1"/>
    <w:rsid w:val="00CF2E16"/>
  </w:style>
  <w:style w:type="character" w:customStyle="1" w:styleId="WW8Num4z2">
    <w:name w:val="WW8Num4z2"/>
    <w:rsid w:val="00CF2E16"/>
  </w:style>
  <w:style w:type="character" w:customStyle="1" w:styleId="WW8Num4z3">
    <w:name w:val="WW8Num4z3"/>
    <w:rsid w:val="00CF2E16"/>
  </w:style>
  <w:style w:type="character" w:customStyle="1" w:styleId="WW8Num4z4">
    <w:name w:val="WW8Num4z4"/>
    <w:rsid w:val="00CF2E16"/>
  </w:style>
  <w:style w:type="character" w:customStyle="1" w:styleId="WW8Num4z5">
    <w:name w:val="WW8Num4z5"/>
    <w:rsid w:val="00CF2E16"/>
  </w:style>
  <w:style w:type="character" w:customStyle="1" w:styleId="WW8Num4z6">
    <w:name w:val="WW8Num4z6"/>
    <w:rsid w:val="00CF2E16"/>
  </w:style>
  <w:style w:type="character" w:customStyle="1" w:styleId="WW8Num4z7">
    <w:name w:val="WW8Num4z7"/>
    <w:rsid w:val="00CF2E16"/>
  </w:style>
  <w:style w:type="character" w:customStyle="1" w:styleId="WW8Num4z8">
    <w:name w:val="WW8Num4z8"/>
    <w:rsid w:val="00CF2E16"/>
  </w:style>
  <w:style w:type="character" w:customStyle="1" w:styleId="4">
    <w:name w:val="Προεπιλεγμένη γραμματοσειρά4"/>
    <w:rsid w:val="00CF2E16"/>
  </w:style>
  <w:style w:type="character" w:customStyle="1" w:styleId="30">
    <w:name w:val="Προεπιλεγμένη γραμματοσειρά3"/>
    <w:rsid w:val="00CF2E16"/>
  </w:style>
  <w:style w:type="character" w:customStyle="1" w:styleId="20">
    <w:name w:val="Προεπιλεγμένη γραμματοσειρά2"/>
    <w:rsid w:val="00CF2E16"/>
  </w:style>
  <w:style w:type="character" w:customStyle="1" w:styleId="13">
    <w:name w:val="Προεπιλεγμένη γραμματοσειρά1"/>
    <w:rsid w:val="00CF2E16"/>
  </w:style>
  <w:style w:type="character" w:styleId="-">
    <w:name w:val="Hyperlink"/>
    <w:basedOn w:val="13"/>
    <w:rsid w:val="00CF2E16"/>
    <w:rPr>
      <w:color w:val="0000FF"/>
      <w:u w:val="single"/>
    </w:rPr>
  </w:style>
  <w:style w:type="character" w:customStyle="1" w:styleId="a5">
    <w:name w:val="Χαρακτήρες αρίθμησης"/>
    <w:rsid w:val="00CF2E16"/>
  </w:style>
  <w:style w:type="character" w:customStyle="1" w:styleId="14">
    <w:name w:val="Έντονο1"/>
    <w:rsid w:val="00CF2E16"/>
    <w:rPr>
      <w:b/>
      <w:bCs/>
    </w:rPr>
  </w:style>
  <w:style w:type="character" w:customStyle="1" w:styleId="a6">
    <w:name w:val="Κουκκίδες"/>
    <w:rsid w:val="00CF2E16"/>
    <w:rPr>
      <w:rFonts w:ascii="OpenSymbol" w:eastAsia="OpenSymbol" w:hAnsi="OpenSymbol" w:cs="OpenSymbol"/>
    </w:rPr>
  </w:style>
  <w:style w:type="character" w:customStyle="1" w:styleId="ListLabel1">
    <w:name w:val="ListLabel 1"/>
    <w:rsid w:val="00CF2E16"/>
    <w:rPr>
      <w:rFonts w:cs="Garamond"/>
    </w:rPr>
  </w:style>
  <w:style w:type="character" w:styleId="a7">
    <w:name w:val="Strong"/>
    <w:qFormat/>
    <w:rsid w:val="00CF2E16"/>
    <w:rPr>
      <w:b/>
      <w:bCs/>
    </w:rPr>
  </w:style>
  <w:style w:type="character" w:customStyle="1" w:styleId="textexposedshow">
    <w:name w:val="text_exposed_show"/>
    <w:basedOn w:val="12"/>
    <w:rsid w:val="00CF2E16"/>
  </w:style>
  <w:style w:type="paragraph" w:customStyle="1" w:styleId="a0">
    <w:name w:val="Επικεφαλίδα"/>
    <w:basedOn w:val="a"/>
    <w:next w:val="a1"/>
    <w:rsid w:val="00CF2E16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1">
    <w:name w:val="Body Text"/>
    <w:basedOn w:val="a"/>
    <w:rsid w:val="00CF2E16"/>
    <w:pPr>
      <w:spacing w:after="140" w:line="288" w:lineRule="auto"/>
    </w:pPr>
  </w:style>
  <w:style w:type="paragraph" w:styleId="a8">
    <w:name w:val="List"/>
    <w:basedOn w:val="a1"/>
    <w:rsid w:val="00CF2E16"/>
    <w:rPr>
      <w:rFonts w:cs="FreeSans"/>
    </w:rPr>
  </w:style>
  <w:style w:type="paragraph" w:styleId="a9">
    <w:name w:val="caption"/>
    <w:basedOn w:val="a"/>
    <w:qFormat/>
    <w:rsid w:val="00CF2E16"/>
    <w:pPr>
      <w:suppressLineNumbers/>
      <w:spacing w:before="120" w:after="120"/>
    </w:pPr>
    <w:rPr>
      <w:rFonts w:cs="FreeSans"/>
      <w:i/>
      <w:iCs/>
    </w:rPr>
  </w:style>
  <w:style w:type="paragraph" w:customStyle="1" w:styleId="aa">
    <w:name w:val="Ευρετήριο"/>
    <w:basedOn w:val="a"/>
    <w:rsid w:val="00CF2E16"/>
    <w:pPr>
      <w:suppressLineNumbers/>
    </w:pPr>
    <w:rPr>
      <w:rFonts w:cs="FreeSans"/>
    </w:rPr>
  </w:style>
  <w:style w:type="paragraph" w:customStyle="1" w:styleId="100">
    <w:name w:val="Λεζάντα10"/>
    <w:basedOn w:val="a"/>
    <w:rsid w:val="00CF2E16"/>
    <w:pPr>
      <w:suppressLineNumbers/>
      <w:spacing w:before="120" w:after="120"/>
    </w:pPr>
    <w:rPr>
      <w:rFonts w:cs="FreeSans"/>
      <w:i/>
      <w:iCs/>
    </w:rPr>
  </w:style>
  <w:style w:type="paragraph" w:customStyle="1" w:styleId="90">
    <w:name w:val="Λεζάντα9"/>
    <w:basedOn w:val="a"/>
    <w:rsid w:val="00CF2E16"/>
    <w:pPr>
      <w:suppressLineNumbers/>
      <w:spacing w:before="120" w:after="120"/>
    </w:pPr>
    <w:rPr>
      <w:rFonts w:cs="FreeSans"/>
      <w:i/>
      <w:iCs/>
    </w:rPr>
  </w:style>
  <w:style w:type="paragraph" w:customStyle="1" w:styleId="80">
    <w:name w:val="Λεζάντα8"/>
    <w:basedOn w:val="a"/>
    <w:rsid w:val="00CF2E16"/>
    <w:pPr>
      <w:suppressLineNumbers/>
      <w:spacing w:before="120" w:after="120"/>
    </w:pPr>
    <w:rPr>
      <w:rFonts w:cs="FreeSans"/>
      <w:i/>
      <w:iCs/>
    </w:rPr>
  </w:style>
  <w:style w:type="paragraph" w:customStyle="1" w:styleId="70">
    <w:name w:val="Λεζάντα7"/>
    <w:basedOn w:val="a"/>
    <w:rsid w:val="00CF2E16"/>
    <w:pPr>
      <w:suppressLineNumbers/>
      <w:spacing w:before="120" w:after="120"/>
    </w:pPr>
    <w:rPr>
      <w:rFonts w:cs="FreeSans"/>
      <w:i/>
      <w:iCs/>
    </w:rPr>
  </w:style>
  <w:style w:type="paragraph" w:customStyle="1" w:styleId="15">
    <w:name w:val="Λεζάντα1"/>
    <w:basedOn w:val="a"/>
    <w:rsid w:val="00CF2E16"/>
    <w:pPr>
      <w:suppressLineNumbers/>
      <w:spacing w:before="120" w:after="120"/>
    </w:pPr>
    <w:rPr>
      <w:rFonts w:cs="FreeSans"/>
      <w:i/>
      <w:iCs/>
    </w:rPr>
  </w:style>
  <w:style w:type="paragraph" w:customStyle="1" w:styleId="60">
    <w:name w:val="Λεζάντα6"/>
    <w:basedOn w:val="a"/>
    <w:rsid w:val="00CF2E16"/>
    <w:pPr>
      <w:suppressLineNumbers/>
      <w:spacing w:before="120" w:after="120"/>
    </w:pPr>
    <w:rPr>
      <w:rFonts w:cs="FreeSans"/>
      <w:i/>
      <w:iCs/>
    </w:rPr>
  </w:style>
  <w:style w:type="paragraph" w:customStyle="1" w:styleId="50">
    <w:name w:val="Λεζάντα5"/>
    <w:basedOn w:val="a"/>
    <w:rsid w:val="00CF2E16"/>
    <w:pPr>
      <w:suppressLineNumbers/>
      <w:spacing w:before="120" w:after="120"/>
    </w:pPr>
    <w:rPr>
      <w:rFonts w:cs="FreeSans"/>
      <w:i/>
      <w:iCs/>
    </w:rPr>
  </w:style>
  <w:style w:type="paragraph" w:customStyle="1" w:styleId="40">
    <w:name w:val="Λεζάντα4"/>
    <w:basedOn w:val="a"/>
    <w:rsid w:val="00CF2E16"/>
    <w:pPr>
      <w:suppressLineNumbers/>
      <w:spacing w:before="120" w:after="120"/>
    </w:pPr>
    <w:rPr>
      <w:rFonts w:cs="FreeSans"/>
      <w:i/>
      <w:iCs/>
    </w:rPr>
  </w:style>
  <w:style w:type="paragraph" w:customStyle="1" w:styleId="31">
    <w:name w:val="Λεζάντα3"/>
    <w:basedOn w:val="a"/>
    <w:rsid w:val="00CF2E16"/>
    <w:pPr>
      <w:suppressLineNumbers/>
      <w:spacing w:before="120" w:after="120"/>
    </w:pPr>
    <w:rPr>
      <w:rFonts w:cs="FreeSans"/>
      <w:i/>
      <w:iCs/>
    </w:rPr>
  </w:style>
  <w:style w:type="paragraph" w:customStyle="1" w:styleId="21">
    <w:name w:val="Λεζάντα2"/>
    <w:basedOn w:val="a"/>
    <w:rsid w:val="00CF2E16"/>
    <w:pPr>
      <w:suppressLineNumbers/>
      <w:spacing w:before="120" w:after="120"/>
    </w:pPr>
    <w:rPr>
      <w:rFonts w:cs="FreeSans"/>
      <w:i/>
      <w:iCs/>
    </w:rPr>
  </w:style>
  <w:style w:type="paragraph" w:customStyle="1" w:styleId="16">
    <w:name w:val="Λεζάντα1"/>
    <w:basedOn w:val="a"/>
    <w:rsid w:val="00CF2E16"/>
    <w:pPr>
      <w:suppressLineNumbers/>
      <w:spacing w:before="120" w:after="120"/>
    </w:pPr>
    <w:rPr>
      <w:rFonts w:cs="FreeSans"/>
      <w:i/>
      <w:iCs/>
    </w:rPr>
  </w:style>
  <w:style w:type="paragraph" w:customStyle="1" w:styleId="ab">
    <w:name w:val="Παραθέσεις"/>
    <w:basedOn w:val="a"/>
    <w:rsid w:val="00CF2E16"/>
    <w:pPr>
      <w:spacing w:after="283"/>
      <w:ind w:left="567" w:right="567"/>
    </w:pPr>
  </w:style>
  <w:style w:type="paragraph" w:styleId="ac">
    <w:name w:val="Title"/>
    <w:basedOn w:val="a0"/>
    <w:next w:val="a1"/>
    <w:qFormat/>
    <w:rsid w:val="00CF2E16"/>
    <w:pPr>
      <w:jc w:val="center"/>
    </w:pPr>
    <w:rPr>
      <w:b/>
      <w:bCs/>
      <w:sz w:val="56"/>
      <w:szCs w:val="56"/>
    </w:rPr>
  </w:style>
  <w:style w:type="paragraph" w:styleId="ad">
    <w:name w:val="Subtitle"/>
    <w:basedOn w:val="a0"/>
    <w:next w:val="a1"/>
    <w:qFormat/>
    <w:rsid w:val="00CF2E16"/>
    <w:pPr>
      <w:spacing w:before="60"/>
      <w:jc w:val="center"/>
    </w:pPr>
    <w:rPr>
      <w:sz w:val="36"/>
      <w:szCs w:val="36"/>
    </w:rPr>
  </w:style>
  <w:style w:type="paragraph" w:customStyle="1" w:styleId="17">
    <w:name w:val="Παράγραφος λίστας1"/>
    <w:basedOn w:val="a"/>
    <w:rsid w:val="00CF2E16"/>
    <w:pPr>
      <w:spacing w:after="200"/>
      <w:ind w:left="720"/>
      <w:contextualSpacing/>
    </w:pPr>
  </w:style>
  <w:style w:type="paragraph" w:customStyle="1" w:styleId="rtejustify">
    <w:name w:val="rtejustify"/>
    <w:basedOn w:val="a"/>
    <w:rsid w:val="00CF2E16"/>
    <w:pPr>
      <w:spacing w:before="280" w:after="280"/>
    </w:pPr>
  </w:style>
  <w:style w:type="paragraph" w:customStyle="1" w:styleId="Web1">
    <w:name w:val="Κανονικό (Web)1"/>
    <w:basedOn w:val="a"/>
    <w:rsid w:val="00CF2E16"/>
    <w:pPr>
      <w:spacing w:before="280" w:after="280"/>
    </w:pPr>
  </w:style>
  <w:style w:type="paragraph" w:styleId="ae">
    <w:name w:val="List Paragraph"/>
    <w:basedOn w:val="a"/>
    <w:uiPriority w:val="34"/>
    <w:qFormat/>
    <w:rsid w:val="00CF2E16"/>
    <w:pPr>
      <w:ind w:left="720"/>
    </w:pPr>
  </w:style>
  <w:style w:type="paragraph" w:customStyle="1" w:styleId="af">
    <w:name w:val="Περιεχόμενα πίνακα"/>
    <w:basedOn w:val="a"/>
    <w:rsid w:val="00CF2E16"/>
    <w:pPr>
      <w:suppressLineNumbers/>
    </w:pPr>
  </w:style>
  <w:style w:type="paragraph" w:customStyle="1" w:styleId="af0">
    <w:name w:val="Επικεφαλίδα πίνακα"/>
    <w:basedOn w:val="af"/>
    <w:rsid w:val="00CF2E16"/>
    <w:pPr>
      <w:jc w:val="center"/>
    </w:pPr>
    <w:rPr>
      <w:b/>
      <w:bCs/>
    </w:rPr>
  </w:style>
  <w:style w:type="paragraph" w:styleId="af1">
    <w:name w:val="No Spacing"/>
    <w:uiPriority w:val="1"/>
    <w:qFormat/>
    <w:rsid w:val="00F24417"/>
    <w:pPr>
      <w:suppressAutoHyphens/>
      <w:jc w:val="both"/>
    </w:pPr>
    <w:rPr>
      <w:sz w:val="21"/>
      <w:szCs w:val="21"/>
      <w:lang w:eastAsia="zh-CN"/>
    </w:rPr>
  </w:style>
  <w:style w:type="paragraph" w:styleId="af2">
    <w:name w:val="Balloon Text"/>
    <w:basedOn w:val="a"/>
    <w:link w:val="Char"/>
    <w:uiPriority w:val="99"/>
    <w:semiHidden/>
    <w:unhideWhenUsed/>
    <w:rsid w:val="006257A3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2"/>
    <w:link w:val="af2"/>
    <w:uiPriority w:val="99"/>
    <w:semiHidden/>
    <w:rsid w:val="006257A3"/>
    <w:rPr>
      <w:rFonts w:ascii="Tahoma" w:hAnsi="Tahoma" w:cs="Tahoma"/>
      <w:kern w:val="1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95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77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03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7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8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4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1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0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2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6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4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9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63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8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55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8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4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2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83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53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12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7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69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95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37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8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9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2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06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15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69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5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03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20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74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0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49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99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72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9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27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59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8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9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7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09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24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3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aelmethe.blogspot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42AFEE-F4C3-4F2A-B499-C900401DC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1896</Words>
  <Characters>10243</Characters>
  <Application>Microsoft Office Word</Application>
  <DocSecurity>0</DocSecurity>
  <Lines>85</Lines>
  <Paragraphs>24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Β΄  Ε</vt:lpstr>
    </vt:vector>
  </TitlesOfParts>
  <Company/>
  <LinksUpToDate>false</LinksUpToDate>
  <CharactersWithSpaces>12115</CharactersWithSpaces>
  <SharedDoc>false</SharedDoc>
  <HLinks>
    <vt:vector size="6" baseType="variant">
      <vt:variant>
        <vt:i4>262208</vt:i4>
      </vt:variant>
      <vt:variant>
        <vt:i4>0</vt:i4>
      </vt:variant>
      <vt:variant>
        <vt:i4>0</vt:i4>
      </vt:variant>
      <vt:variant>
        <vt:i4>5</vt:i4>
      </vt:variant>
      <vt:variant>
        <vt:lpwstr>http://aelmethe.blogspot.com/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Β΄  Ε</dc:title>
  <dc:creator>user</dc:creator>
  <cp:lastModifiedBy>chris</cp:lastModifiedBy>
  <cp:revision>2</cp:revision>
  <cp:lastPrinted>2018-09-23T19:18:00Z</cp:lastPrinted>
  <dcterms:created xsi:type="dcterms:W3CDTF">2019-09-26T21:00:00Z</dcterms:created>
  <dcterms:modified xsi:type="dcterms:W3CDTF">2019-09-26T21:00:00Z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